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DFEB9C" w14:textId="65D60F6F" w:rsidR="00D36E72" w:rsidRDefault="00354353">
      <w:pPr>
        <w:widowControl w:val="0"/>
        <w:spacing w:line="200" w:lineRule="exact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7B5060B3" wp14:editId="6CA2FE07">
                <wp:simplePos x="0" y="0"/>
                <wp:positionH relativeFrom="column">
                  <wp:posOffset>109220</wp:posOffset>
                </wp:positionH>
                <wp:positionV relativeFrom="margin">
                  <wp:align>bottom</wp:align>
                </wp:positionV>
                <wp:extent cx="1428750" cy="5953125"/>
                <wp:effectExtent l="0" t="0" r="0" b="28575"/>
                <wp:wrapNone/>
                <wp:docPr id="1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5953125"/>
                          <a:chOff x="3381" y="904"/>
                          <a:chExt cx="2199" cy="12946"/>
                        </a:xfrm>
                      </wpg:grpSpPr>
                      <wps:wsp>
                        <wps:cNvPr id="117" name="Rectangle 4"/>
                        <wps:cNvSpPr>
                          <a:spLocks/>
                        </wps:cNvSpPr>
                        <wps:spPr bwMode="auto">
                          <a:xfrm>
                            <a:off x="5029" y="3440"/>
                            <a:ext cx="542" cy="15"/>
                          </a:xfrm>
                          <a:prstGeom prst="rect">
                            <a:avLst/>
                          </a:prstGeom>
                          <a:solidFill>
                            <a:srgbClr val="DD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5"/>
                        <wpg:cNvGrpSpPr>
                          <a:grpSpLocks/>
                        </wpg:cNvGrpSpPr>
                        <wpg:grpSpPr bwMode="auto">
                          <a:xfrm>
                            <a:off x="3381" y="904"/>
                            <a:ext cx="2199" cy="12946"/>
                            <a:chOff x="3333" y="966"/>
                            <a:chExt cx="2199" cy="12946"/>
                          </a:xfrm>
                        </wpg:grpSpPr>
                        <wpg:grpSp>
                          <wpg:cNvPr id="11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333" y="981"/>
                              <a:ext cx="1106" cy="12894"/>
                              <a:chOff x="3333" y="981"/>
                              <a:chExt cx="1106" cy="12894"/>
                            </a:xfrm>
                          </wpg:grpSpPr>
                          <wps:wsp>
                            <wps:cNvPr id="1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3358" y="13774"/>
                                <a:ext cx="1056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358" y="12744"/>
                                <a:ext cx="1056" cy="736"/>
                              </a:xfrm>
                              <a:custGeom>
                                <a:avLst/>
                                <a:gdLst>
                                  <a:gd name="T0" fmla="*/ 1056 w 1056"/>
                                  <a:gd name="T1" fmla="*/ 0 h 736"/>
                                  <a:gd name="T2" fmla="*/ 970 w 1056"/>
                                  <a:gd name="T3" fmla="*/ 0 h 736"/>
                                  <a:gd name="T4" fmla="*/ 970 w 1056"/>
                                  <a:gd name="T5" fmla="*/ 636 h 736"/>
                                  <a:gd name="T6" fmla="*/ 553 w 1056"/>
                                  <a:gd name="T7" fmla="*/ 636 h 736"/>
                                  <a:gd name="T8" fmla="*/ 553 w 1056"/>
                                  <a:gd name="T9" fmla="*/ 47 h 736"/>
                                  <a:gd name="T10" fmla="*/ 467 w 1056"/>
                                  <a:gd name="T11" fmla="*/ 47 h 736"/>
                                  <a:gd name="T12" fmla="*/ 467 w 1056"/>
                                  <a:gd name="T13" fmla="*/ 636 h 736"/>
                                  <a:gd name="T14" fmla="*/ 86 w 1056"/>
                                  <a:gd name="T15" fmla="*/ 636 h 736"/>
                                  <a:gd name="T16" fmla="*/ 86 w 1056"/>
                                  <a:gd name="T17" fmla="*/ 7 h 736"/>
                                  <a:gd name="T18" fmla="*/ 0 w 1056"/>
                                  <a:gd name="T19" fmla="*/ 7 h 736"/>
                                  <a:gd name="T20" fmla="*/ 0 w 1056"/>
                                  <a:gd name="T21" fmla="*/ 736 h 736"/>
                                  <a:gd name="T22" fmla="*/ 1056 w 1056"/>
                                  <a:gd name="T23" fmla="*/ 736 h 736"/>
                                  <a:gd name="T24" fmla="*/ 1056 w 1056"/>
                                  <a:gd name="T25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56" h="736">
                                    <a:moveTo>
                                      <a:pt x="1056" y="0"/>
                                    </a:moveTo>
                                    <a:lnTo>
                                      <a:pt x="970" y="0"/>
                                    </a:lnTo>
                                    <a:lnTo>
                                      <a:pt x="970" y="636"/>
                                    </a:lnTo>
                                    <a:lnTo>
                                      <a:pt x="553" y="636"/>
                                    </a:lnTo>
                                    <a:lnTo>
                                      <a:pt x="553" y="47"/>
                                    </a:lnTo>
                                    <a:lnTo>
                                      <a:pt x="467" y="47"/>
                                    </a:lnTo>
                                    <a:lnTo>
                                      <a:pt x="467" y="636"/>
                                    </a:lnTo>
                                    <a:lnTo>
                                      <a:pt x="86" y="636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736"/>
                                    </a:lnTo>
                                    <a:lnTo>
                                      <a:pt x="1056" y="736"/>
                                    </a:lnTo>
                                    <a:lnTo>
                                      <a:pt x="10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336" y="11757"/>
                                <a:ext cx="1100" cy="826"/>
                              </a:xfrm>
                              <a:custGeom>
                                <a:avLst/>
                                <a:gdLst>
                                  <a:gd name="T0" fmla="*/ 868 w 1100"/>
                                  <a:gd name="T1" fmla="*/ 810 h 826"/>
                                  <a:gd name="T2" fmla="*/ 993 w 1100"/>
                                  <a:gd name="T3" fmla="*/ 734 h 826"/>
                                  <a:gd name="T4" fmla="*/ 1069 w 1100"/>
                                  <a:gd name="T5" fmla="*/ 607 h 826"/>
                                  <a:gd name="T6" fmla="*/ 1097 w 1100"/>
                                  <a:gd name="T7" fmla="*/ 477 h 826"/>
                                  <a:gd name="T8" fmla="*/ 1098 w 1100"/>
                                  <a:gd name="T9" fmla="*/ 350 h 826"/>
                                  <a:gd name="T10" fmla="*/ 1063 w 1100"/>
                                  <a:gd name="T11" fmla="*/ 183 h 826"/>
                                  <a:gd name="T12" fmla="*/ 976 w 1100"/>
                                  <a:gd name="T13" fmla="*/ 61 h 826"/>
                                  <a:gd name="T14" fmla="*/ 858 w 1100"/>
                                  <a:gd name="T15" fmla="*/ 6 h 826"/>
                                  <a:gd name="T16" fmla="*/ 773 w 1100"/>
                                  <a:gd name="T17" fmla="*/ 1 h 826"/>
                                  <a:gd name="T18" fmla="*/ 653 w 1100"/>
                                  <a:gd name="T19" fmla="*/ 41 h 826"/>
                                  <a:gd name="T20" fmla="*/ 565 w 1100"/>
                                  <a:gd name="T21" fmla="*/ 149 h 826"/>
                                  <a:gd name="T22" fmla="*/ 520 w 1100"/>
                                  <a:gd name="T23" fmla="*/ 274 h 826"/>
                                  <a:gd name="T24" fmla="*/ 453 w 1100"/>
                                  <a:gd name="T25" fmla="*/ 544 h 826"/>
                                  <a:gd name="T26" fmla="*/ 389 w 1100"/>
                                  <a:gd name="T27" fmla="*/ 659 h 826"/>
                                  <a:gd name="T28" fmla="*/ 295 w 1100"/>
                                  <a:gd name="T29" fmla="*/ 691 h 826"/>
                                  <a:gd name="T30" fmla="*/ 213 w 1100"/>
                                  <a:gd name="T31" fmla="*/ 676 h 826"/>
                                  <a:gd name="T32" fmla="*/ 114 w 1100"/>
                                  <a:gd name="T33" fmla="*/ 579 h 826"/>
                                  <a:gd name="T34" fmla="*/ 86 w 1100"/>
                                  <a:gd name="T35" fmla="*/ 446 h 826"/>
                                  <a:gd name="T36" fmla="*/ 86 w 1100"/>
                                  <a:gd name="T37" fmla="*/ 404 h 826"/>
                                  <a:gd name="T38" fmla="*/ 115 w 1100"/>
                                  <a:gd name="T39" fmla="*/ 280 h 826"/>
                                  <a:gd name="T40" fmla="*/ 204 w 1100"/>
                                  <a:gd name="T41" fmla="*/ 174 h 826"/>
                                  <a:gd name="T42" fmla="*/ 328 w 1100"/>
                                  <a:gd name="T43" fmla="*/ 137 h 826"/>
                                  <a:gd name="T44" fmla="*/ 266 w 1100"/>
                                  <a:gd name="T45" fmla="*/ 42 h 826"/>
                                  <a:gd name="T46" fmla="*/ 119 w 1100"/>
                                  <a:gd name="T47" fmla="*/ 114 h 826"/>
                                  <a:gd name="T48" fmla="*/ 30 w 1100"/>
                                  <a:gd name="T49" fmla="*/ 251 h 826"/>
                                  <a:gd name="T50" fmla="*/ 0 w 1100"/>
                                  <a:gd name="T51" fmla="*/ 396 h 826"/>
                                  <a:gd name="T52" fmla="*/ 1 w 1100"/>
                                  <a:gd name="T53" fmla="*/ 470 h 826"/>
                                  <a:gd name="T54" fmla="*/ 32 w 1100"/>
                                  <a:gd name="T55" fmla="*/ 610 h 826"/>
                                  <a:gd name="T56" fmla="*/ 128 w 1100"/>
                                  <a:gd name="T57" fmla="*/ 736 h 826"/>
                                  <a:gd name="T58" fmla="*/ 245 w 1100"/>
                                  <a:gd name="T59" fmla="*/ 786 h 826"/>
                                  <a:gd name="T60" fmla="*/ 321 w 1100"/>
                                  <a:gd name="T61" fmla="*/ 790 h 826"/>
                                  <a:gd name="T62" fmla="*/ 448 w 1100"/>
                                  <a:gd name="T63" fmla="*/ 743 h 826"/>
                                  <a:gd name="T64" fmla="*/ 529 w 1100"/>
                                  <a:gd name="T65" fmla="*/ 626 h 826"/>
                                  <a:gd name="T66" fmla="*/ 609 w 1100"/>
                                  <a:gd name="T67" fmla="*/ 318 h 826"/>
                                  <a:gd name="T68" fmla="*/ 632 w 1100"/>
                                  <a:gd name="T69" fmla="*/ 243 h 826"/>
                                  <a:gd name="T70" fmla="*/ 699 w 1100"/>
                                  <a:gd name="T71" fmla="*/ 138 h 826"/>
                                  <a:gd name="T72" fmla="*/ 800 w 1100"/>
                                  <a:gd name="T73" fmla="*/ 100 h 826"/>
                                  <a:gd name="T74" fmla="*/ 881 w 1100"/>
                                  <a:gd name="T75" fmla="*/ 119 h 826"/>
                                  <a:gd name="T76" fmla="*/ 983 w 1100"/>
                                  <a:gd name="T77" fmla="*/ 234 h 826"/>
                                  <a:gd name="T78" fmla="*/ 1014 w 1100"/>
                                  <a:gd name="T79" fmla="*/ 380 h 826"/>
                                  <a:gd name="T80" fmla="*/ 1006 w 1100"/>
                                  <a:gd name="T81" fmla="*/ 490 h 826"/>
                                  <a:gd name="T82" fmla="*/ 954 w 1100"/>
                                  <a:gd name="T83" fmla="*/ 626 h 826"/>
                                  <a:gd name="T84" fmla="*/ 843 w 1100"/>
                                  <a:gd name="T85" fmla="*/ 709 h 826"/>
                                  <a:gd name="T86" fmla="*/ 730 w 1100"/>
                                  <a:gd name="T87" fmla="*/ 725 h 826"/>
                                  <a:gd name="T88" fmla="*/ 768 w 1100"/>
                                  <a:gd name="T89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100" h="826">
                                    <a:moveTo>
                                      <a:pt x="803" y="823"/>
                                    </a:moveTo>
                                    <a:lnTo>
                                      <a:pt x="868" y="810"/>
                                    </a:lnTo>
                                    <a:lnTo>
                                      <a:pt x="924" y="787"/>
                                    </a:lnTo>
                                    <a:lnTo>
                                      <a:pt x="993" y="734"/>
                                    </a:lnTo>
                                    <a:lnTo>
                                      <a:pt x="1044" y="664"/>
                                    </a:lnTo>
                                    <a:lnTo>
                                      <a:pt x="1069" y="607"/>
                                    </a:lnTo>
                                    <a:lnTo>
                                      <a:pt x="1086" y="545"/>
                                    </a:lnTo>
                                    <a:lnTo>
                                      <a:pt x="1097" y="477"/>
                                    </a:lnTo>
                                    <a:lnTo>
                                      <a:pt x="1100" y="404"/>
                                    </a:lnTo>
                                    <a:lnTo>
                                      <a:pt x="1098" y="350"/>
                                    </a:lnTo>
                                    <a:lnTo>
                                      <a:pt x="1086" y="258"/>
                                    </a:lnTo>
                                    <a:lnTo>
                                      <a:pt x="1063" y="183"/>
                                    </a:lnTo>
                                    <a:lnTo>
                                      <a:pt x="1032" y="124"/>
                                    </a:lnTo>
                                    <a:lnTo>
                                      <a:pt x="976" y="61"/>
                                    </a:lnTo>
                                    <a:lnTo>
                                      <a:pt x="916" y="24"/>
                                    </a:lnTo>
                                    <a:lnTo>
                                      <a:pt x="858" y="6"/>
                                    </a:lnTo>
                                    <a:lnTo>
                                      <a:pt x="798" y="0"/>
                                    </a:lnTo>
                                    <a:lnTo>
                                      <a:pt x="773" y="1"/>
                                    </a:lnTo>
                                    <a:lnTo>
                                      <a:pt x="707" y="14"/>
                                    </a:lnTo>
                                    <a:lnTo>
                                      <a:pt x="653" y="41"/>
                                    </a:lnTo>
                                    <a:lnTo>
                                      <a:pt x="597" y="96"/>
                                    </a:lnTo>
                                    <a:lnTo>
                                      <a:pt x="565" y="149"/>
                                    </a:lnTo>
                                    <a:lnTo>
                                      <a:pt x="540" y="208"/>
                                    </a:lnTo>
                                    <a:lnTo>
                                      <a:pt x="520" y="274"/>
                                    </a:lnTo>
                                    <a:lnTo>
                                      <a:pt x="457" y="531"/>
                                    </a:lnTo>
                                    <a:lnTo>
                                      <a:pt x="453" y="544"/>
                                    </a:lnTo>
                                    <a:lnTo>
                                      <a:pt x="431" y="603"/>
                                    </a:lnTo>
                                    <a:lnTo>
                                      <a:pt x="389" y="659"/>
                                    </a:lnTo>
                                    <a:lnTo>
                                      <a:pt x="323" y="689"/>
                                    </a:lnTo>
                                    <a:lnTo>
                                      <a:pt x="295" y="691"/>
                                    </a:lnTo>
                                    <a:lnTo>
                                      <a:pt x="273" y="690"/>
                                    </a:lnTo>
                                    <a:lnTo>
                                      <a:pt x="213" y="676"/>
                                    </a:lnTo>
                                    <a:lnTo>
                                      <a:pt x="154" y="637"/>
                                    </a:lnTo>
                                    <a:lnTo>
                                      <a:pt x="114" y="579"/>
                                    </a:lnTo>
                                    <a:lnTo>
                                      <a:pt x="92" y="506"/>
                                    </a:lnTo>
                                    <a:lnTo>
                                      <a:pt x="86" y="446"/>
                                    </a:lnTo>
                                    <a:lnTo>
                                      <a:pt x="85" y="426"/>
                                    </a:lnTo>
                                    <a:lnTo>
                                      <a:pt x="86" y="404"/>
                                    </a:lnTo>
                                    <a:lnTo>
                                      <a:pt x="95" y="339"/>
                                    </a:lnTo>
                                    <a:lnTo>
                                      <a:pt x="115" y="280"/>
                                    </a:lnTo>
                                    <a:lnTo>
                                      <a:pt x="146" y="228"/>
                                    </a:lnTo>
                                    <a:lnTo>
                                      <a:pt x="204" y="174"/>
                                    </a:lnTo>
                                    <a:lnTo>
                                      <a:pt x="261" y="148"/>
                                    </a:lnTo>
                                    <a:lnTo>
                                      <a:pt x="328" y="137"/>
                                    </a:lnTo>
                                    <a:lnTo>
                                      <a:pt x="328" y="37"/>
                                    </a:lnTo>
                                    <a:lnTo>
                                      <a:pt x="266" y="4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19" y="114"/>
                                    </a:lnTo>
                                    <a:lnTo>
                                      <a:pt x="67" y="176"/>
                                    </a:lnTo>
                                    <a:lnTo>
                                      <a:pt x="30" y="251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27"/>
                                    </a:lnTo>
                                    <a:lnTo>
                                      <a:pt x="1" y="470"/>
                                    </a:lnTo>
                                    <a:lnTo>
                                      <a:pt x="12" y="546"/>
                                    </a:lnTo>
                                    <a:lnTo>
                                      <a:pt x="32" y="610"/>
                                    </a:lnTo>
                                    <a:lnTo>
                                      <a:pt x="74" y="684"/>
                                    </a:lnTo>
                                    <a:lnTo>
                                      <a:pt x="128" y="736"/>
                                    </a:lnTo>
                                    <a:lnTo>
                                      <a:pt x="187" y="769"/>
                                    </a:lnTo>
                                    <a:lnTo>
                                      <a:pt x="245" y="786"/>
                                    </a:lnTo>
                                    <a:lnTo>
                                      <a:pt x="297" y="791"/>
                                    </a:lnTo>
                                    <a:lnTo>
                                      <a:pt x="321" y="790"/>
                                    </a:lnTo>
                                    <a:lnTo>
                                      <a:pt x="383" y="778"/>
                                    </a:lnTo>
                                    <a:lnTo>
                                      <a:pt x="448" y="743"/>
                                    </a:lnTo>
                                    <a:lnTo>
                                      <a:pt x="496" y="691"/>
                                    </a:lnTo>
                                    <a:lnTo>
                                      <a:pt x="529" y="626"/>
                                    </a:lnTo>
                                    <a:lnTo>
                                      <a:pt x="551" y="553"/>
                                    </a:lnTo>
                                    <a:lnTo>
                                      <a:pt x="609" y="318"/>
                                    </a:lnTo>
                                    <a:lnTo>
                                      <a:pt x="613" y="303"/>
                                    </a:lnTo>
                                    <a:lnTo>
                                      <a:pt x="632" y="243"/>
                                    </a:lnTo>
                                    <a:lnTo>
                                      <a:pt x="660" y="186"/>
                                    </a:lnTo>
                                    <a:lnTo>
                                      <a:pt x="699" y="138"/>
                                    </a:lnTo>
                                    <a:lnTo>
                                      <a:pt x="751" y="108"/>
                                    </a:lnTo>
                                    <a:lnTo>
                                      <a:pt x="800" y="100"/>
                                    </a:lnTo>
                                    <a:lnTo>
                                      <a:pt x="822" y="102"/>
                                    </a:lnTo>
                                    <a:lnTo>
                                      <a:pt x="881" y="119"/>
                                    </a:lnTo>
                                    <a:lnTo>
                                      <a:pt x="942" y="167"/>
                                    </a:lnTo>
                                    <a:lnTo>
                                      <a:pt x="983" y="234"/>
                                    </a:lnTo>
                                    <a:lnTo>
                                      <a:pt x="1007" y="308"/>
                                    </a:lnTo>
                                    <a:lnTo>
                                      <a:pt x="1014" y="380"/>
                                    </a:lnTo>
                                    <a:lnTo>
                                      <a:pt x="1014" y="409"/>
                                    </a:lnTo>
                                    <a:lnTo>
                                      <a:pt x="1006" y="490"/>
                                    </a:lnTo>
                                    <a:lnTo>
                                      <a:pt x="986" y="564"/>
                                    </a:lnTo>
                                    <a:lnTo>
                                      <a:pt x="954" y="626"/>
                                    </a:lnTo>
                                    <a:lnTo>
                                      <a:pt x="907" y="676"/>
                                    </a:lnTo>
                                    <a:lnTo>
                                      <a:pt x="843" y="709"/>
                                    </a:lnTo>
                                    <a:lnTo>
                                      <a:pt x="762" y="724"/>
                                    </a:lnTo>
                                    <a:lnTo>
                                      <a:pt x="730" y="725"/>
                                    </a:lnTo>
                                    <a:lnTo>
                                      <a:pt x="730" y="825"/>
                                    </a:lnTo>
                                    <a:lnTo>
                                      <a:pt x="768" y="826"/>
                                    </a:lnTo>
                                    <a:lnTo>
                                      <a:pt x="803" y="8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333" y="10309"/>
                                <a:ext cx="1106" cy="785"/>
                              </a:xfrm>
                              <a:custGeom>
                                <a:avLst/>
                                <a:gdLst>
                                  <a:gd name="T0" fmla="*/ 840 w 1106"/>
                                  <a:gd name="T1" fmla="*/ 775 h 785"/>
                                  <a:gd name="T2" fmla="*/ 978 w 1106"/>
                                  <a:gd name="T3" fmla="*/ 711 h 785"/>
                                  <a:gd name="T4" fmla="*/ 1075 w 1106"/>
                                  <a:gd name="T5" fmla="*/ 568 h 785"/>
                                  <a:gd name="T6" fmla="*/ 1103 w 1106"/>
                                  <a:gd name="T7" fmla="*/ 442 h 785"/>
                                  <a:gd name="T8" fmla="*/ 1105 w 1106"/>
                                  <a:gd name="T9" fmla="*/ 345 h 785"/>
                                  <a:gd name="T10" fmla="*/ 1074 w 1106"/>
                                  <a:gd name="T11" fmla="*/ 187 h 785"/>
                                  <a:gd name="T12" fmla="*/ 991 w 1106"/>
                                  <a:gd name="T13" fmla="*/ 62 h 785"/>
                                  <a:gd name="T14" fmla="*/ 851 w 1106"/>
                                  <a:gd name="T15" fmla="*/ 1 h 785"/>
                                  <a:gd name="T16" fmla="*/ 790 w 1106"/>
                                  <a:gd name="T17" fmla="*/ 1 h 785"/>
                                  <a:gd name="T18" fmla="*/ 653 w 1106"/>
                                  <a:gd name="T19" fmla="*/ 54 h 785"/>
                                  <a:gd name="T20" fmla="*/ 580 w 1106"/>
                                  <a:gd name="T21" fmla="*/ 172 h 785"/>
                                  <a:gd name="T22" fmla="*/ 535 w 1106"/>
                                  <a:gd name="T23" fmla="*/ 331 h 785"/>
                                  <a:gd name="T24" fmla="*/ 521 w 1106"/>
                                  <a:gd name="T25" fmla="*/ 388 h 785"/>
                                  <a:gd name="T26" fmla="*/ 509 w 1106"/>
                                  <a:gd name="T27" fmla="*/ 442 h 785"/>
                                  <a:gd name="T28" fmla="*/ 465 w 1106"/>
                                  <a:gd name="T29" fmla="*/ 589 h 785"/>
                                  <a:gd name="T30" fmla="*/ 386 w 1106"/>
                                  <a:gd name="T31" fmla="*/ 693 h 785"/>
                                  <a:gd name="T32" fmla="*/ 272 w 1106"/>
                                  <a:gd name="T33" fmla="*/ 725 h 785"/>
                                  <a:gd name="T34" fmla="*/ 174 w 1106"/>
                                  <a:gd name="T35" fmla="*/ 704 h 785"/>
                                  <a:gd name="T36" fmla="*/ 80 w 1106"/>
                                  <a:gd name="T37" fmla="*/ 615 h 785"/>
                                  <a:gd name="T38" fmla="*/ 36 w 1106"/>
                                  <a:gd name="T39" fmla="*/ 485 h 785"/>
                                  <a:gd name="T40" fmla="*/ 29 w 1106"/>
                                  <a:gd name="T41" fmla="*/ 393 h 785"/>
                                  <a:gd name="T42" fmla="*/ 39 w 1106"/>
                                  <a:gd name="T43" fmla="*/ 285 h 785"/>
                                  <a:gd name="T44" fmla="*/ 94 w 1106"/>
                                  <a:gd name="T45" fmla="*/ 153 h 785"/>
                                  <a:gd name="T46" fmla="*/ 207 w 1106"/>
                                  <a:gd name="T47" fmla="*/ 70 h 785"/>
                                  <a:gd name="T48" fmla="*/ 321 w 1106"/>
                                  <a:gd name="T49" fmla="*/ 50 h 785"/>
                                  <a:gd name="T50" fmla="*/ 254 w 1106"/>
                                  <a:gd name="T51" fmla="*/ 28 h 785"/>
                                  <a:gd name="T52" fmla="*/ 105 w 1106"/>
                                  <a:gd name="T53" fmla="*/ 97 h 785"/>
                                  <a:gd name="T54" fmla="*/ 24 w 1106"/>
                                  <a:gd name="T55" fmla="*/ 223 h 785"/>
                                  <a:gd name="T56" fmla="*/ 0 w 1106"/>
                                  <a:gd name="T57" fmla="*/ 393 h 785"/>
                                  <a:gd name="T58" fmla="*/ 8 w 1106"/>
                                  <a:gd name="T59" fmla="*/ 496 h 785"/>
                                  <a:gd name="T60" fmla="*/ 57 w 1106"/>
                                  <a:gd name="T61" fmla="*/ 638 h 785"/>
                                  <a:gd name="T62" fmla="*/ 163 w 1106"/>
                                  <a:gd name="T63" fmla="*/ 733 h 785"/>
                                  <a:gd name="T64" fmla="*/ 272 w 1106"/>
                                  <a:gd name="T65" fmla="*/ 754 h 785"/>
                                  <a:gd name="T66" fmla="*/ 376 w 1106"/>
                                  <a:gd name="T67" fmla="*/ 734 h 785"/>
                                  <a:gd name="T68" fmla="*/ 474 w 1106"/>
                                  <a:gd name="T69" fmla="*/ 641 h 785"/>
                                  <a:gd name="T70" fmla="*/ 526 w 1106"/>
                                  <a:gd name="T71" fmla="*/ 502 h 785"/>
                                  <a:gd name="T72" fmla="*/ 550 w 1106"/>
                                  <a:gd name="T73" fmla="*/ 399 h 785"/>
                                  <a:gd name="T74" fmla="*/ 561 w 1106"/>
                                  <a:gd name="T75" fmla="*/ 349 h 785"/>
                                  <a:gd name="T76" fmla="*/ 573 w 1106"/>
                                  <a:gd name="T77" fmla="*/ 298 h 785"/>
                                  <a:gd name="T78" fmla="*/ 620 w 1106"/>
                                  <a:gd name="T79" fmla="*/ 153 h 785"/>
                                  <a:gd name="T80" fmla="*/ 715 w 1106"/>
                                  <a:gd name="T81" fmla="*/ 52 h 785"/>
                                  <a:gd name="T82" fmla="*/ 821 w 1106"/>
                                  <a:gd name="T83" fmla="*/ 29 h 785"/>
                                  <a:gd name="T84" fmla="*/ 917 w 1106"/>
                                  <a:gd name="T85" fmla="*/ 49 h 785"/>
                                  <a:gd name="T86" fmla="*/ 1017 w 1106"/>
                                  <a:gd name="T87" fmla="*/ 139 h 785"/>
                                  <a:gd name="T88" fmla="*/ 1067 w 1106"/>
                                  <a:gd name="T89" fmla="*/ 273 h 785"/>
                                  <a:gd name="T90" fmla="*/ 1077 w 1106"/>
                                  <a:gd name="T91" fmla="*/ 373 h 785"/>
                                  <a:gd name="T92" fmla="*/ 1070 w 1106"/>
                                  <a:gd name="T93" fmla="*/ 469 h 785"/>
                                  <a:gd name="T94" fmla="*/ 1014 w 1106"/>
                                  <a:gd name="T95" fmla="*/ 627 h 785"/>
                                  <a:gd name="T96" fmla="*/ 891 w 1106"/>
                                  <a:gd name="T97" fmla="*/ 727 h 785"/>
                                  <a:gd name="T98" fmla="*/ 767 w 1106"/>
                                  <a:gd name="T99" fmla="*/ 755 h 785"/>
                                  <a:gd name="T100" fmla="*/ 730 w 1106"/>
                                  <a:gd name="T101" fmla="*/ 785 h 7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06" h="785">
                                    <a:moveTo>
                                      <a:pt x="769" y="785"/>
                                    </a:moveTo>
                                    <a:lnTo>
                                      <a:pt x="840" y="775"/>
                                    </a:lnTo>
                                    <a:lnTo>
                                      <a:pt x="901" y="756"/>
                                    </a:lnTo>
                                    <a:lnTo>
                                      <a:pt x="978" y="711"/>
                                    </a:lnTo>
                                    <a:lnTo>
                                      <a:pt x="1035" y="647"/>
                                    </a:lnTo>
                                    <a:lnTo>
                                      <a:pt x="1075" y="568"/>
                                    </a:lnTo>
                                    <a:lnTo>
                                      <a:pt x="1093" y="508"/>
                                    </a:lnTo>
                                    <a:lnTo>
                                      <a:pt x="1103" y="442"/>
                                    </a:lnTo>
                                    <a:lnTo>
                                      <a:pt x="1106" y="373"/>
                                    </a:lnTo>
                                    <a:lnTo>
                                      <a:pt x="1105" y="345"/>
                                    </a:lnTo>
                                    <a:lnTo>
                                      <a:pt x="1096" y="264"/>
                                    </a:lnTo>
                                    <a:lnTo>
                                      <a:pt x="1074" y="187"/>
                                    </a:lnTo>
                                    <a:lnTo>
                                      <a:pt x="1039" y="119"/>
                                    </a:lnTo>
                                    <a:lnTo>
                                      <a:pt x="991" y="62"/>
                                    </a:lnTo>
                                    <a:lnTo>
                                      <a:pt x="928" y="21"/>
                                    </a:lnTo>
                                    <a:lnTo>
                                      <a:pt x="851" y="1"/>
                                    </a:lnTo>
                                    <a:lnTo>
                                      <a:pt x="822" y="0"/>
                                    </a:lnTo>
                                    <a:lnTo>
                                      <a:pt x="790" y="1"/>
                                    </a:lnTo>
                                    <a:lnTo>
                                      <a:pt x="712" y="18"/>
                                    </a:lnTo>
                                    <a:lnTo>
                                      <a:pt x="653" y="54"/>
                                    </a:lnTo>
                                    <a:lnTo>
                                      <a:pt x="611" y="106"/>
                                    </a:lnTo>
                                    <a:lnTo>
                                      <a:pt x="580" y="172"/>
                                    </a:lnTo>
                                    <a:lnTo>
                                      <a:pt x="556" y="248"/>
                                    </a:lnTo>
                                    <a:lnTo>
                                      <a:pt x="535" y="331"/>
                                    </a:lnTo>
                                    <a:lnTo>
                                      <a:pt x="528" y="361"/>
                                    </a:lnTo>
                                    <a:lnTo>
                                      <a:pt x="521" y="388"/>
                                    </a:lnTo>
                                    <a:lnTo>
                                      <a:pt x="515" y="415"/>
                                    </a:lnTo>
                                    <a:lnTo>
                                      <a:pt x="509" y="442"/>
                                    </a:lnTo>
                                    <a:lnTo>
                                      <a:pt x="490" y="519"/>
                                    </a:lnTo>
                                    <a:lnTo>
                                      <a:pt x="465" y="589"/>
                                    </a:lnTo>
                                    <a:lnTo>
                                      <a:pt x="432" y="648"/>
                                    </a:lnTo>
                                    <a:lnTo>
                                      <a:pt x="386" y="693"/>
                                    </a:lnTo>
                                    <a:lnTo>
                                      <a:pt x="324" y="719"/>
                                    </a:lnTo>
                                    <a:lnTo>
                                      <a:pt x="272" y="725"/>
                                    </a:lnTo>
                                    <a:lnTo>
                                      <a:pt x="244" y="723"/>
                                    </a:lnTo>
                                    <a:lnTo>
                                      <a:pt x="174" y="704"/>
                                    </a:lnTo>
                                    <a:lnTo>
                                      <a:pt x="119" y="667"/>
                                    </a:lnTo>
                                    <a:lnTo>
                                      <a:pt x="80" y="615"/>
                                    </a:lnTo>
                                    <a:lnTo>
                                      <a:pt x="52" y="553"/>
                                    </a:lnTo>
                                    <a:lnTo>
                                      <a:pt x="36" y="485"/>
                                    </a:lnTo>
                                    <a:lnTo>
                                      <a:pt x="30" y="416"/>
                                    </a:lnTo>
                                    <a:lnTo>
                                      <a:pt x="29" y="393"/>
                                    </a:lnTo>
                                    <a:lnTo>
                                      <a:pt x="30" y="365"/>
                                    </a:lnTo>
                                    <a:lnTo>
                                      <a:pt x="39" y="285"/>
                                    </a:lnTo>
                                    <a:lnTo>
                                      <a:pt x="60" y="214"/>
                                    </a:lnTo>
                                    <a:lnTo>
                                      <a:pt x="94" y="153"/>
                                    </a:lnTo>
                                    <a:lnTo>
                                      <a:pt x="143" y="104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321" y="50"/>
                                    </a:lnTo>
                                    <a:lnTo>
                                      <a:pt x="321" y="20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05" y="97"/>
                                    </a:lnTo>
                                    <a:lnTo>
                                      <a:pt x="57" y="154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6" y="304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0" y="419"/>
                                    </a:lnTo>
                                    <a:lnTo>
                                      <a:pt x="8" y="496"/>
                                    </a:lnTo>
                                    <a:lnTo>
                                      <a:pt x="26" y="570"/>
                                    </a:lnTo>
                                    <a:lnTo>
                                      <a:pt x="57" y="638"/>
                                    </a:lnTo>
                                    <a:lnTo>
                                      <a:pt x="102" y="693"/>
                                    </a:lnTo>
                                    <a:lnTo>
                                      <a:pt x="163" y="733"/>
                                    </a:lnTo>
                                    <a:lnTo>
                                      <a:pt x="241" y="753"/>
                                    </a:lnTo>
                                    <a:lnTo>
                                      <a:pt x="272" y="754"/>
                                    </a:lnTo>
                                    <a:lnTo>
                                      <a:pt x="302" y="753"/>
                                    </a:lnTo>
                                    <a:lnTo>
                                      <a:pt x="376" y="734"/>
                                    </a:lnTo>
                                    <a:lnTo>
                                      <a:pt x="432" y="695"/>
                                    </a:lnTo>
                                    <a:lnTo>
                                      <a:pt x="474" y="641"/>
                                    </a:lnTo>
                                    <a:lnTo>
                                      <a:pt x="503" y="575"/>
                                    </a:lnTo>
                                    <a:lnTo>
                                      <a:pt x="526" y="502"/>
                                    </a:lnTo>
                                    <a:lnTo>
                                      <a:pt x="544" y="425"/>
                                    </a:lnTo>
                                    <a:lnTo>
                                      <a:pt x="550" y="399"/>
                                    </a:lnTo>
                                    <a:lnTo>
                                      <a:pt x="556" y="374"/>
                                    </a:lnTo>
                                    <a:lnTo>
                                      <a:pt x="561" y="349"/>
                                    </a:lnTo>
                                    <a:lnTo>
                                      <a:pt x="567" y="324"/>
                                    </a:lnTo>
                                    <a:lnTo>
                                      <a:pt x="573" y="298"/>
                                    </a:lnTo>
                                    <a:lnTo>
                                      <a:pt x="593" y="223"/>
                                    </a:lnTo>
                                    <a:lnTo>
                                      <a:pt x="620" y="153"/>
                                    </a:lnTo>
                                    <a:lnTo>
                                      <a:pt x="659" y="95"/>
                                    </a:lnTo>
                                    <a:lnTo>
                                      <a:pt x="715" y="52"/>
                                    </a:lnTo>
                                    <a:lnTo>
                                      <a:pt x="790" y="31"/>
                                    </a:lnTo>
                                    <a:lnTo>
                                      <a:pt x="821" y="29"/>
                                    </a:lnTo>
                                    <a:lnTo>
                                      <a:pt x="847" y="31"/>
                                    </a:lnTo>
                                    <a:lnTo>
                                      <a:pt x="917" y="49"/>
                                    </a:lnTo>
                                    <a:lnTo>
                                      <a:pt x="973" y="86"/>
                                    </a:lnTo>
                                    <a:lnTo>
                                      <a:pt x="1017" y="139"/>
                                    </a:lnTo>
                                    <a:lnTo>
                                      <a:pt x="1048" y="202"/>
                                    </a:lnTo>
                                    <a:lnTo>
                                      <a:pt x="1067" y="273"/>
                                    </a:lnTo>
                                    <a:lnTo>
                                      <a:pt x="1076" y="348"/>
                                    </a:lnTo>
                                    <a:lnTo>
                                      <a:pt x="1077" y="373"/>
                                    </a:lnTo>
                                    <a:lnTo>
                                      <a:pt x="1076" y="406"/>
                                    </a:lnTo>
                                    <a:lnTo>
                                      <a:pt x="1070" y="469"/>
                                    </a:lnTo>
                                    <a:lnTo>
                                      <a:pt x="1050" y="554"/>
                                    </a:lnTo>
                                    <a:lnTo>
                                      <a:pt x="1014" y="627"/>
                                    </a:lnTo>
                                    <a:lnTo>
                                      <a:pt x="961" y="686"/>
                                    </a:lnTo>
                                    <a:lnTo>
                                      <a:pt x="891" y="727"/>
                                    </a:lnTo>
                                    <a:lnTo>
                                      <a:pt x="834" y="745"/>
                                    </a:lnTo>
                                    <a:lnTo>
                                      <a:pt x="767" y="755"/>
                                    </a:lnTo>
                                    <a:lnTo>
                                      <a:pt x="730" y="756"/>
                                    </a:lnTo>
                                    <a:lnTo>
                                      <a:pt x="730" y="785"/>
                                    </a:lnTo>
                                    <a:lnTo>
                                      <a:pt x="769" y="7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358" y="9380"/>
                                <a:ext cx="1056" cy="707"/>
                              </a:xfrm>
                              <a:custGeom>
                                <a:avLst/>
                                <a:gdLst>
                                  <a:gd name="T0" fmla="*/ 1056 w 1056"/>
                                  <a:gd name="T1" fmla="*/ 0 h 707"/>
                                  <a:gd name="T2" fmla="*/ 1026 w 1056"/>
                                  <a:gd name="T3" fmla="*/ 0 h 707"/>
                                  <a:gd name="T4" fmla="*/ 1026 w 1056"/>
                                  <a:gd name="T5" fmla="*/ 677 h 707"/>
                                  <a:gd name="T6" fmla="*/ 520 w 1056"/>
                                  <a:gd name="T7" fmla="*/ 677 h 707"/>
                                  <a:gd name="T8" fmla="*/ 520 w 1056"/>
                                  <a:gd name="T9" fmla="*/ 46 h 707"/>
                                  <a:gd name="T10" fmla="*/ 491 w 1056"/>
                                  <a:gd name="T11" fmla="*/ 46 h 707"/>
                                  <a:gd name="T12" fmla="*/ 491 w 1056"/>
                                  <a:gd name="T13" fmla="*/ 677 h 707"/>
                                  <a:gd name="T14" fmla="*/ 29 w 1056"/>
                                  <a:gd name="T15" fmla="*/ 677 h 707"/>
                                  <a:gd name="T16" fmla="*/ 29 w 1056"/>
                                  <a:gd name="T17" fmla="*/ 6 h 707"/>
                                  <a:gd name="T18" fmla="*/ 0 w 1056"/>
                                  <a:gd name="T19" fmla="*/ 6 h 707"/>
                                  <a:gd name="T20" fmla="*/ 0 w 1056"/>
                                  <a:gd name="T21" fmla="*/ 707 h 707"/>
                                  <a:gd name="T22" fmla="*/ 1056 w 1056"/>
                                  <a:gd name="T23" fmla="*/ 707 h 707"/>
                                  <a:gd name="T24" fmla="*/ 1056 w 1056"/>
                                  <a:gd name="T25" fmla="*/ 0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56" h="707">
                                    <a:moveTo>
                                      <a:pt x="1056" y="0"/>
                                    </a:moveTo>
                                    <a:lnTo>
                                      <a:pt x="1026" y="0"/>
                                    </a:lnTo>
                                    <a:lnTo>
                                      <a:pt x="1026" y="677"/>
                                    </a:lnTo>
                                    <a:lnTo>
                                      <a:pt x="520" y="677"/>
                                    </a:lnTo>
                                    <a:lnTo>
                                      <a:pt x="520" y="46"/>
                                    </a:lnTo>
                                    <a:lnTo>
                                      <a:pt x="491" y="46"/>
                                    </a:lnTo>
                                    <a:lnTo>
                                      <a:pt x="491" y="677"/>
                                    </a:lnTo>
                                    <a:lnTo>
                                      <a:pt x="29" y="677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1056" y="707"/>
                                    </a:lnTo>
                                    <a:lnTo>
                                      <a:pt x="10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8" y="8457"/>
                                <a:ext cx="1056" cy="762"/>
                                <a:chOff x="3358" y="8457"/>
                                <a:chExt cx="1056" cy="762"/>
                              </a:xfrm>
                            </wpg:grpSpPr>
                            <wps:wsp>
                              <wps:cNvPr id="126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9189"/>
                                  <a:ext cx="1056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8494"/>
                                  <a:ext cx="268" cy="695"/>
                                </a:xfrm>
                                <a:custGeom>
                                  <a:avLst/>
                                  <a:gdLst>
                                    <a:gd name="T0" fmla="*/ 29 w 268"/>
                                    <a:gd name="T1" fmla="*/ 293 h 695"/>
                                    <a:gd name="T2" fmla="*/ 29 w 268"/>
                                    <a:gd name="T3" fmla="*/ 285 h 695"/>
                                    <a:gd name="T4" fmla="*/ 30 w 268"/>
                                    <a:gd name="T5" fmla="*/ 261 h 695"/>
                                    <a:gd name="T6" fmla="*/ 30 w 268"/>
                                    <a:gd name="T7" fmla="*/ 256 h 695"/>
                                    <a:gd name="T8" fmla="*/ 32 w 268"/>
                                    <a:gd name="T9" fmla="*/ 231 h 695"/>
                                    <a:gd name="T10" fmla="*/ 32 w 268"/>
                                    <a:gd name="T11" fmla="*/ 229 h 695"/>
                                    <a:gd name="T12" fmla="*/ 35 w 268"/>
                                    <a:gd name="T13" fmla="*/ 203 h 695"/>
                                    <a:gd name="T14" fmla="*/ 53 w 268"/>
                                    <a:gd name="T15" fmla="*/ 135 h 695"/>
                                    <a:gd name="T16" fmla="*/ 56 w 268"/>
                                    <a:gd name="T17" fmla="*/ 128 h 695"/>
                                    <a:gd name="T18" fmla="*/ 61 w 268"/>
                                    <a:gd name="T19" fmla="*/ 116 h 695"/>
                                    <a:gd name="T20" fmla="*/ 66 w 268"/>
                                    <a:gd name="T21" fmla="*/ 106 h 695"/>
                                    <a:gd name="T22" fmla="*/ 70 w 268"/>
                                    <a:gd name="T23" fmla="*/ 98 h 695"/>
                                    <a:gd name="T24" fmla="*/ 78 w 268"/>
                                    <a:gd name="T25" fmla="*/ 87 h 695"/>
                                    <a:gd name="T26" fmla="*/ 81 w 268"/>
                                    <a:gd name="T27" fmla="*/ 82 h 695"/>
                                    <a:gd name="T28" fmla="*/ 92 w 268"/>
                                    <a:gd name="T29" fmla="*/ 68 h 695"/>
                                    <a:gd name="T30" fmla="*/ 92 w 268"/>
                                    <a:gd name="T31" fmla="*/ 68 h 695"/>
                                    <a:gd name="T32" fmla="*/ 105 w 268"/>
                                    <a:gd name="T33" fmla="*/ 55 h 695"/>
                                    <a:gd name="T34" fmla="*/ 109 w 268"/>
                                    <a:gd name="T35" fmla="*/ 52 h 695"/>
                                    <a:gd name="T36" fmla="*/ 119 w 268"/>
                                    <a:gd name="T37" fmla="*/ 43 h 695"/>
                                    <a:gd name="T38" fmla="*/ 129 w 268"/>
                                    <a:gd name="T39" fmla="*/ 37 h 695"/>
                                    <a:gd name="T40" fmla="*/ 134 w 268"/>
                                    <a:gd name="T41" fmla="*/ 33 h 695"/>
                                    <a:gd name="T42" fmla="*/ 150 w 268"/>
                                    <a:gd name="T43" fmla="*/ 24 h 695"/>
                                    <a:gd name="T44" fmla="*/ 153 w 268"/>
                                    <a:gd name="T45" fmla="*/ 23 h 695"/>
                                    <a:gd name="T46" fmla="*/ 167 w 268"/>
                                    <a:gd name="T47" fmla="*/ 17 h 695"/>
                                    <a:gd name="T48" fmla="*/ 184 w 268"/>
                                    <a:gd name="T49" fmla="*/ 11 h 695"/>
                                    <a:gd name="T50" fmla="*/ 185 w 268"/>
                                    <a:gd name="T51" fmla="*/ 11 h 695"/>
                                    <a:gd name="T52" fmla="*/ 204 w 268"/>
                                    <a:gd name="T53" fmla="*/ 6 h 695"/>
                                    <a:gd name="T54" fmla="*/ 225 w 268"/>
                                    <a:gd name="T55" fmla="*/ 3 h 695"/>
                                    <a:gd name="T56" fmla="*/ 245 w 268"/>
                                    <a:gd name="T57" fmla="*/ 1 h 695"/>
                                    <a:gd name="T58" fmla="*/ 246 w 268"/>
                                    <a:gd name="T59" fmla="*/ 1 h 695"/>
                                    <a:gd name="T60" fmla="*/ 268 w 268"/>
                                    <a:gd name="T61" fmla="*/ 0 h 695"/>
                                    <a:gd name="T62" fmla="*/ 134 w 268"/>
                                    <a:gd name="T63" fmla="*/ 0 h 695"/>
                                    <a:gd name="T64" fmla="*/ 132 w 268"/>
                                    <a:gd name="T65" fmla="*/ 1 h 695"/>
                                    <a:gd name="T66" fmla="*/ 132 w 268"/>
                                    <a:gd name="T67" fmla="*/ 1 h 695"/>
                                    <a:gd name="T68" fmla="*/ 128 w 268"/>
                                    <a:gd name="T69" fmla="*/ 3 h 695"/>
                                    <a:gd name="T70" fmla="*/ 122 w 268"/>
                                    <a:gd name="T71" fmla="*/ 6 h 695"/>
                                    <a:gd name="T72" fmla="*/ 114 w 268"/>
                                    <a:gd name="T73" fmla="*/ 11 h 695"/>
                                    <a:gd name="T74" fmla="*/ 114 w 268"/>
                                    <a:gd name="T75" fmla="*/ 11 h 695"/>
                                    <a:gd name="T76" fmla="*/ 106 w 268"/>
                                    <a:gd name="T77" fmla="*/ 17 h 695"/>
                                    <a:gd name="T78" fmla="*/ 97 w 268"/>
                                    <a:gd name="T79" fmla="*/ 23 h 695"/>
                                    <a:gd name="T80" fmla="*/ 95 w 268"/>
                                    <a:gd name="T81" fmla="*/ 24 h 695"/>
                                    <a:gd name="T82" fmla="*/ 85 w 268"/>
                                    <a:gd name="T83" fmla="*/ 33 h 695"/>
                                    <a:gd name="T84" fmla="*/ 81 w 268"/>
                                    <a:gd name="T85" fmla="*/ 37 h 695"/>
                                    <a:gd name="T86" fmla="*/ 45 w 268"/>
                                    <a:gd name="T87" fmla="*/ 82 h 695"/>
                                    <a:gd name="T88" fmla="*/ 43 w 268"/>
                                    <a:gd name="T89" fmla="*/ 87 h 695"/>
                                    <a:gd name="T90" fmla="*/ 37 w 268"/>
                                    <a:gd name="T91" fmla="*/ 98 h 695"/>
                                    <a:gd name="T92" fmla="*/ 33 w 268"/>
                                    <a:gd name="T93" fmla="*/ 106 h 695"/>
                                    <a:gd name="T94" fmla="*/ 29 w 268"/>
                                    <a:gd name="T95" fmla="*/ 116 h 695"/>
                                    <a:gd name="T96" fmla="*/ 24 w 268"/>
                                    <a:gd name="T97" fmla="*/ 128 h 695"/>
                                    <a:gd name="T98" fmla="*/ 22 w 268"/>
                                    <a:gd name="T99" fmla="*/ 135 h 695"/>
                                    <a:gd name="T100" fmla="*/ 17 w 268"/>
                                    <a:gd name="T101" fmla="*/ 151 h 695"/>
                                    <a:gd name="T102" fmla="*/ 15 w 268"/>
                                    <a:gd name="T103" fmla="*/ 156 h 695"/>
                                    <a:gd name="T104" fmla="*/ 3 w 268"/>
                                    <a:gd name="T105" fmla="*/ 229 h 695"/>
                                    <a:gd name="T106" fmla="*/ 0 w 268"/>
                                    <a:gd name="T107" fmla="*/ 293 h 695"/>
                                    <a:gd name="T108" fmla="*/ 0 w 268"/>
                                    <a:gd name="T109" fmla="*/ 695 h 695"/>
                                    <a:gd name="T110" fmla="*/ 29 w 268"/>
                                    <a:gd name="T111" fmla="*/ 695 h 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68" h="695">
                                      <a:moveTo>
                                        <a:pt x="29" y="293"/>
                                      </a:moveTo>
                                      <a:lnTo>
                                        <a:pt x="29" y="285"/>
                                      </a:lnTo>
                                      <a:lnTo>
                                        <a:pt x="30" y="261"/>
                                      </a:lnTo>
                                      <a:lnTo>
                                        <a:pt x="30" y="256"/>
                                      </a:lnTo>
                                      <a:lnTo>
                                        <a:pt x="32" y="231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35" y="203"/>
                                      </a:lnTo>
                                      <a:lnTo>
                                        <a:pt x="53" y="135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29" y="37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3" y="23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84" y="11"/>
                                      </a:lnTo>
                                      <a:lnTo>
                                        <a:pt x="185" y="11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28" y="3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06" y="17"/>
                                      </a:lnTo>
                                      <a:lnTo>
                                        <a:pt x="97" y="23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85" y="33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24" y="128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17" y="151"/>
                                      </a:lnTo>
                                      <a:lnTo>
                                        <a:pt x="15" y="156"/>
                                      </a:lnTo>
                                      <a:lnTo>
                                        <a:pt x="3" y="229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0" y="695"/>
                                      </a:lnTo>
                                      <a:lnTo>
                                        <a:pt x="29" y="69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8691"/>
                                  <a:ext cx="50" cy="498"/>
                                </a:xfrm>
                                <a:custGeom>
                                  <a:avLst/>
                                  <a:gdLst>
                                    <a:gd name="T0" fmla="*/ 42 w 50"/>
                                    <a:gd name="T1" fmla="*/ 103 h 498"/>
                                    <a:gd name="T2" fmla="*/ 42 w 50"/>
                                    <a:gd name="T3" fmla="*/ 100 h 498"/>
                                    <a:gd name="T4" fmla="*/ 43 w 50"/>
                                    <a:gd name="T5" fmla="*/ 80 h 498"/>
                                    <a:gd name="T6" fmla="*/ 43 w 50"/>
                                    <a:gd name="T7" fmla="*/ 65 h 498"/>
                                    <a:gd name="T8" fmla="*/ 44 w 50"/>
                                    <a:gd name="T9" fmla="*/ 57 h 498"/>
                                    <a:gd name="T10" fmla="*/ 45 w 50"/>
                                    <a:gd name="T11" fmla="*/ 34 h 498"/>
                                    <a:gd name="T12" fmla="*/ 45 w 50"/>
                                    <a:gd name="T13" fmla="*/ 33 h 498"/>
                                    <a:gd name="T14" fmla="*/ 48 w 50"/>
                                    <a:gd name="T15" fmla="*/ 12 h 498"/>
                                    <a:gd name="T16" fmla="*/ 49 w 50"/>
                                    <a:gd name="T17" fmla="*/ 4 h 498"/>
                                    <a:gd name="T18" fmla="*/ 50 w 50"/>
                                    <a:gd name="T19" fmla="*/ 0 h 498"/>
                                    <a:gd name="T20" fmla="*/ 0 w 50"/>
                                    <a:gd name="T21" fmla="*/ 0 h 498"/>
                                    <a:gd name="T22" fmla="*/ 1 w 50"/>
                                    <a:gd name="T23" fmla="*/ 4 h 498"/>
                                    <a:gd name="T24" fmla="*/ 3 w 50"/>
                                    <a:gd name="T25" fmla="*/ 12 h 498"/>
                                    <a:gd name="T26" fmla="*/ 7 w 50"/>
                                    <a:gd name="T27" fmla="*/ 33 h 498"/>
                                    <a:gd name="T28" fmla="*/ 7 w 50"/>
                                    <a:gd name="T29" fmla="*/ 34 h 498"/>
                                    <a:gd name="T30" fmla="*/ 10 w 50"/>
                                    <a:gd name="T31" fmla="*/ 57 h 498"/>
                                    <a:gd name="T32" fmla="*/ 11 w 50"/>
                                    <a:gd name="T33" fmla="*/ 65 h 498"/>
                                    <a:gd name="T34" fmla="*/ 12 w 50"/>
                                    <a:gd name="T35" fmla="*/ 80 h 498"/>
                                    <a:gd name="T36" fmla="*/ 13 w 50"/>
                                    <a:gd name="T37" fmla="*/ 100 h 498"/>
                                    <a:gd name="T38" fmla="*/ 13 w 50"/>
                                    <a:gd name="T39" fmla="*/ 103 h 498"/>
                                    <a:gd name="T40" fmla="*/ 13 w 50"/>
                                    <a:gd name="T41" fmla="*/ 498 h 498"/>
                                    <a:gd name="T42" fmla="*/ 42 w 50"/>
                                    <a:gd name="T43" fmla="*/ 498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0" h="498">
                                      <a:moveTo>
                                        <a:pt x="42" y="103"/>
                                      </a:moveTo>
                                      <a:lnTo>
                                        <a:pt x="42" y="100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3" y="65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1" y="65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3" y="498"/>
                                      </a:lnTo>
                                      <a:lnTo>
                                        <a:pt x="42" y="49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6" y="8494"/>
                                  <a:ext cx="275" cy="197"/>
                                </a:xfrm>
                                <a:custGeom>
                                  <a:avLst/>
                                  <a:gdLst>
                                    <a:gd name="T0" fmla="*/ 272 w 275"/>
                                    <a:gd name="T1" fmla="*/ 187 h 197"/>
                                    <a:gd name="T2" fmla="*/ 269 w 275"/>
                                    <a:gd name="T3" fmla="*/ 175 h 197"/>
                                    <a:gd name="T4" fmla="*/ 267 w 275"/>
                                    <a:gd name="T5" fmla="*/ 167 h 197"/>
                                    <a:gd name="T6" fmla="*/ 263 w 275"/>
                                    <a:gd name="T7" fmla="*/ 154 h 197"/>
                                    <a:gd name="T8" fmla="*/ 238 w 275"/>
                                    <a:gd name="T9" fmla="*/ 98 h 197"/>
                                    <a:gd name="T10" fmla="*/ 223 w 275"/>
                                    <a:gd name="T11" fmla="*/ 75 h 197"/>
                                    <a:gd name="T12" fmla="*/ 217 w 275"/>
                                    <a:gd name="T13" fmla="*/ 67 h 197"/>
                                    <a:gd name="T14" fmla="*/ 187 w 275"/>
                                    <a:gd name="T15" fmla="*/ 35 h 197"/>
                                    <a:gd name="T16" fmla="*/ 179 w 275"/>
                                    <a:gd name="T17" fmla="*/ 27 h 197"/>
                                    <a:gd name="T18" fmla="*/ 175 w 275"/>
                                    <a:gd name="T19" fmla="*/ 24 h 197"/>
                                    <a:gd name="T20" fmla="*/ 164 w 275"/>
                                    <a:gd name="T21" fmla="*/ 16 h 197"/>
                                    <a:gd name="T22" fmla="*/ 164 w 275"/>
                                    <a:gd name="T23" fmla="*/ 16 h 197"/>
                                    <a:gd name="T24" fmla="*/ 153 w 275"/>
                                    <a:gd name="T25" fmla="*/ 9 h 197"/>
                                    <a:gd name="T26" fmla="*/ 149 w 275"/>
                                    <a:gd name="T27" fmla="*/ 6 h 197"/>
                                    <a:gd name="T28" fmla="*/ 145 w 275"/>
                                    <a:gd name="T29" fmla="*/ 4 h 197"/>
                                    <a:gd name="T30" fmla="*/ 139 w 275"/>
                                    <a:gd name="T31" fmla="*/ 1 h 197"/>
                                    <a:gd name="T32" fmla="*/ 138 w 275"/>
                                    <a:gd name="T33" fmla="*/ 0 h 197"/>
                                    <a:gd name="T34" fmla="*/ 0 w 275"/>
                                    <a:gd name="T35" fmla="*/ 0 h 197"/>
                                    <a:gd name="T36" fmla="*/ 26 w 275"/>
                                    <a:gd name="T37" fmla="*/ 1 h 197"/>
                                    <a:gd name="T38" fmla="*/ 52 w 275"/>
                                    <a:gd name="T39" fmla="*/ 4 h 197"/>
                                    <a:gd name="T40" fmla="*/ 63 w 275"/>
                                    <a:gd name="T41" fmla="*/ 6 h 197"/>
                                    <a:gd name="T42" fmla="*/ 76 w 275"/>
                                    <a:gd name="T43" fmla="*/ 9 h 197"/>
                                    <a:gd name="T44" fmla="*/ 98 w 275"/>
                                    <a:gd name="T45" fmla="*/ 16 h 197"/>
                                    <a:gd name="T46" fmla="*/ 99 w 275"/>
                                    <a:gd name="T47" fmla="*/ 16 h 197"/>
                                    <a:gd name="T48" fmla="*/ 119 w 275"/>
                                    <a:gd name="T49" fmla="*/ 24 h 197"/>
                                    <a:gd name="T50" fmla="*/ 123 w 275"/>
                                    <a:gd name="T51" fmla="*/ 27 h 197"/>
                                    <a:gd name="T52" fmla="*/ 138 w 275"/>
                                    <a:gd name="T53" fmla="*/ 35 h 197"/>
                                    <a:gd name="T54" fmla="*/ 144 w 275"/>
                                    <a:gd name="T55" fmla="*/ 39 h 197"/>
                                    <a:gd name="T56" fmla="*/ 156 w 275"/>
                                    <a:gd name="T57" fmla="*/ 47 h 197"/>
                                    <a:gd name="T58" fmla="*/ 162 w 275"/>
                                    <a:gd name="T59" fmla="*/ 52 h 197"/>
                                    <a:gd name="T60" fmla="*/ 172 w 275"/>
                                    <a:gd name="T61" fmla="*/ 60 h 197"/>
                                    <a:gd name="T62" fmla="*/ 178 w 275"/>
                                    <a:gd name="T63" fmla="*/ 67 h 197"/>
                                    <a:gd name="T64" fmla="*/ 187 w 275"/>
                                    <a:gd name="T65" fmla="*/ 75 h 197"/>
                                    <a:gd name="T66" fmla="*/ 193 w 275"/>
                                    <a:gd name="T67" fmla="*/ 82 h 197"/>
                                    <a:gd name="T68" fmla="*/ 201 w 275"/>
                                    <a:gd name="T69" fmla="*/ 91 h 197"/>
                                    <a:gd name="T70" fmla="*/ 206 w 275"/>
                                    <a:gd name="T71" fmla="*/ 98 h 197"/>
                                    <a:gd name="T72" fmla="*/ 213 w 275"/>
                                    <a:gd name="T73" fmla="*/ 109 h 197"/>
                                    <a:gd name="T74" fmla="*/ 217 w 275"/>
                                    <a:gd name="T75" fmla="*/ 116 h 197"/>
                                    <a:gd name="T76" fmla="*/ 223 w 275"/>
                                    <a:gd name="T77" fmla="*/ 127 h 197"/>
                                    <a:gd name="T78" fmla="*/ 227 w 275"/>
                                    <a:gd name="T79" fmla="*/ 135 h 197"/>
                                    <a:gd name="T80" fmla="*/ 233 w 275"/>
                                    <a:gd name="T81" fmla="*/ 146 h 197"/>
                                    <a:gd name="T82" fmla="*/ 236 w 275"/>
                                    <a:gd name="T83" fmla="*/ 154 h 197"/>
                                    <a:gd name="T84" fmla="*/ 241 w 275"/>
                                    <a:gd name="T85" fmla="*/ 167 h 197"/>
                                    <a:gd name="T86" fmla="*/ 244 w 275"/>
                                    <a:gd name="T87" fmla="*/ 175 h 197"/>
                                    <a:gd name="T88" fmla="*/ 248 w 275"/>
                                    <a:gd name="T89" fmla="*/ 187 h 197"/>
                                    <a:gd name="T90" fmla="*/ 250 w 275"/>
                                    <a:gd name="T91" fmla="*/ 197 h 197"/>
                                    <a:gd name="T92" fmla="*/ 275 w 275"/>
                                    <a:gd name="T9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75" h="197">
                                      <a:moveTo>
                                        <a:pt x="272" y="187"/>
                                      </a:moveTo>
                                      <a:lnTo>
                                        <a:pt x="269" y="175"/>
                                      </a:lnTo>
                                      <a:lnTo>
                                        <a:pt x="267" y="167"/>
                                      </a:lnTo>
                                      <a:lnTo>
                                        <a:pt x="263" y="154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3" y="75"/>
                                      </a:lnTo>
                                      <a:lnTo>
                                        <a:pt x="217" y="67"/>
                                      </a:lnTo>
                                      <a:lnTo>
                                        <a:pt x="187" y="35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53" y="9"/>
                                      </a:lnTo>
                                      <a:lnTo>
                                        <a:pt x="149" y="6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7"/>
                                      </a:lnTo>
                                      <a:lnTo>
                                        <a:pt x="138" y="35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56" y="47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7" y="75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201" y="91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13" y="109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223" y="127"/>
                                      </a:lnTo>
                                      <a:lnTo>
                                        <a:pt x="227" y="135"/>
                                      </a:lnTo>
                                      <a:lnTo>
                                        <a:pt x="233" y="146"/>
                                      </a:lnTo>
                                      <a:lnTo>
                                        <a:pt x="236" y="154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44" y="175"/>
                                      </a:lnTo>
                                      <a:lnTo>
                                        <a:pt x="248" y="187"/>
                                      </a:lnTo>
                                      <a:lnTo>
                                        <a:pt x="250" y="197"/>
                                      </a:lnTo>
                                      <a:lnTo>
                                        <a:pt x="275" y="19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" y="8457"/>
                                  <a:ext cx="510" cy="234"/>
                                </a:xfrm>
                                <a:custGeom>
                                  <a:avLst/>
                                  <a:gdLst>
                                    <a:gd name="T0" fmla="*/ 27 w 510"/>
                                    <a:gd name="T1" fmla="*/ 208 h 234"/>
                                    <a:gd name="T2" fmla="*/ 34 w 510"/>
                                    <a:gd name="T3" fmla="*/ 184 h 234"/>
                                    <a:gd name="T4" fmla="*/ 73 w 510"/>
                                    <a:gd name="T5" fmla="*/ 116 h 234"/>
                                    <a:gd name="T6" fmla="*/ 86 w 510"/>
                                    <a:gd name="T7" fmla="*/ 103 h 234"/>
                                    <a:gd name="T8" fmla="*/ 101 w 510"/>
                                    <a:gd name="T9" fmla="*/ 92 h 234"/>
                                    <a:gd name="T10" fmla="*/ 118 w 510"/>
                                    <a:gd name="T11" fmla="*/ 83 h 234"/>
                                    <a:gd name="T12" fmla="*/ 145 w 510"/>
                                    <a:gd name="T13" fmla="*/ 72 h 234"/>
                                    <a:gd name="T14" fmla="*/ 172 w 510"/>
                                    <a:gd name="T15" fmla="*/ 64 h 234"/>
                                    <a:gd name="T16" fmla="*/ 299 w 510"/>
                                    <a:gd name="T17" fmla="*/ 55 h 234"/>
                                    <a:gd name="T18" fmla="*/ 370 w 510"/>
                                    <a:gd name="T19" fmla="*/ 53 h 234"/>
                                    <a:gd name="T20" fmla="*/ 441 w 510"/>
                                    <a:gd name="T21" fmla="*/ 47 h 234"/>
                                    <a:gd name="T22" fmla="*/ 455 w 510"/>
                                    <a:gd name="T23" fmla="*/ 45 h 234"/>
                                    <a:gd name="T24" fmla="*/ 476 w 510"/>
                                    <a:gd name="T25" fmla="*/ 42 h 234"/>
                                    <a:gd name="T26" fmla="*/ 486 w 510"/>
                                    <a:gd name="T27" fmla="*/ 40 h 234"/>
                                    <a:gd name="T28" fmla="*/ 499 w 510"/>
                                    <a:gd name="T29" fmla="*/ 36 h 234"/>
                                    <a:gd name="T30" fmla="*/ 510 w 510"/>
                                    <a:gd name="T31" fmla="*/ 32 h 234"/>
                                    <a:gd name="T32" fmla="*/ 510 w 510"/>
                                    <a:gd name="T33" fmla="*/ 0 h 234"/>
                                    <a:gd name="T34" fmla="*/ 439 w 510"/>
                                    <a:gd name="T35" fmla="*/ 17 h 234"/>
                                    <a:gd name="T36" fmla="*/ 313 w 510"/>
                                    <a:gd name="T37" fmla="*/ 25 h 234"/>
                                    <a:gd name="T38" fmla="*/ 268 w 510"/>
                                    <a:gd name="T39" fmla="*/ 25 h 234"/>
                                    <a:gd name="T40" fmla="*/ 221 w 510"/>
                                    <a:gd name="T41" fmla="*/ 27 h 234"/>
                                    <a:gd name="T42" fmla="*/ 179 w 510"/>
                                    <a:gd name="T43" fmla="*/ 32 h 234"/>
                                    <a:gd name="T44" fmla="*/ 159 w 510"/>
                                    <a:gd name="T45" fmla="*/ 36 h 234"/>
                                    <a:gd name="T46" fmla="*/ 147 w 510"/>
                                    <a:gd name="T47" fmla="*/ 40 h 234"/>
                                    <a:gd name="T48" fmla="*/ 139 w 510"/>
                                    <a:gd name="T49" fmla="*/ 42 h 234"/>
                                    <a:gd name="T50" fmla="*/ 129 w 510"/>
                                    <a:gd name="T51" fmla="*/ 45 h 234"/>
                                    <a:gd name="T52" fmla="*/ 123 w 510"/>
                                    <a:gd name="T53" fmla="*/ 47 h 234"/>
                                    <a:gd name="T54" fmla="*/ 118 w 510"/>
                                    <a:gd name="T55" fmla="*/ 49 h 234"/>
                                    <a:gd name="T56" fmla="*/ 114 w 510"/>
                                    <a:gd name="T57" fmla="*/ 51 h 234"/>
                                    <a:gd name="T58" fmla="*/ 110 w 510"/>
                                    <a:gd name="T59" fmla="*/ 53 h 234"/>
                                    <a:gd name="T60" fmla="*/ 108 w 510"/>
                                    <a:gd name="T61" fmla="*/ 54 h 234"/>
                                    <a:gd name="T62" fmla="*/ 106 w 510"/>
                                    <a:gd name="T63" fmla="*/ 54 h 234"/>
                                    <a:gd name="T64" fmla="*/ 106 w 510"/>
                                    <a:gd name="T65" fmla="*/ 55 h 234"/>
                                    <a:gd name="T66" fmla="*/ 103 w 510"/>
                                    <a:gd name="T67" fmla="*/ 56 h 234"/>
                                    <a:gd name="T68" fmla="*/ 95 w 510"/>
                                    <a:gd name="T69" fmla="*/ 60 h 234"/>
                                    <a:gd name="T70" fmla="*/ 89 w 510"/>
                                    <a:gd name="T71" fmla="*/ 64 h 234"/>
                                    <a:gd name="T72" fmla="*/ 77 w 510"/>
                                    <a:gd name="T73" fmla="*/ 72 h 234"/>
                                    <a:gd name="T74" fmla="*/ 64 w 510"/>
                                    <a:gd name="T75" fmla="*/ 83 h 234"/>
                                    <a:gd name="T76" fmla="*/ 55 w 510"/>
                                    <a:gd name="T77" fmla="*/ 92 h 234"/>
                                    <a:gd name="T78" fmla="*/ 21 w 510"/>
                                    <a:gd name="T79" fmla="*/ 148 h 234"/>
                                    <a:gd name="T80" fmla="*/ 9 w 510"/>
                                    <a:gd name="T81" fmla="*/ 184 h 234"/>
                                    <a:gd name="T82" fmla="*/ 4 w 510"/>
                                    <a:gd name="T83" fmla="*/ 208 h 234"/>
                                    <a:gd name="T84" fmla="*/ 0 w 510"/>
                                    <a:gd name="T85" fmla="*/ 234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10" h="234">
                                      <a:moveTo>
                                        <a:pt x="26" y="212"/>
                                      </a:moveTo>
                                      <a:lnTo>
                                        <a:pt x="27" y="208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4" y="184"/>
                                      </a:lnTo>
                                      <a:lnTo>
                                        <a:pt x="65" y="126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97" y="95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34" y="75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3" y="69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99" y="55"/>
                                      </a:lnTo>
                                      <a:lnTo>
                                        <a:pt x="310" y="54"/>
                                      </a:lnTo>
                                      <a:lnTo>
                                        <a:pt x="370" y="53"/>
                                      </a:lnTo>
                                      <a:lnTo>
                                        <a:pt x="432" y="48"/>
                                      </a:lnTo>
                                      <a:lnTo>
                                        <a:pt x="441" y="47"/>
                                      </a:lnTo>
                                      <a:lnTo>
                                        <a:pt x="444" y="47"/>
                                      </a:lnTo>
                                      <a:lnTo>
                                        <a:pt x="455" y="45"/>
                                      </a:lnTo>
                                      <a:lnTo>
                                        <a:pt x="466" y="43"/>
                                      </a:lnTo>
                                      <a:lnTo>
                                        <a:pt x="476" y="42"/>
                                      </a:lnTo>
                                      <a:lnTo>
                                        <a:pt x="479" y="41"/>
                                      </a:lnTo>
                                      <a:lnTo>
                                        <a:pt x="486" y="40"/>
                                      </a:lnTo>
                                      <a:lnTo>
                                        <a:pt x="495" y="37"/>
                                      </a:lnTo>
                                      <a:lnTo>
                                        <a:pt x="499" y="36"/>
                                      </a:lnTo>
                                      <a:lnTo>
                                        <a:pt x="503" y="35"/>
                                      </a:lnTo>
                                      <a:lnTo>
                                        <a:pt x="510" y="32"/>
                                      </a:lnTo>
                                      <a:lnTo>
                                        <a:pt x="510" y="0"/>
                                      </a:lnTo>
                                      <a:lnTo>
                                        <a:pt x="505" y="3"/>
                                      </a:lnTo>
                                      <a:lnTo>
                                        <a:pt x="439" y="17"/>
                                      </a:lnTo>
                                      <a:lnTo>
                                        <a:pt x="375" y="23"/>
                                      </a:lnTo>
                                      <a:lnTo>
                                        <a:pt x="313" y="25"/>
                                      </a:lnTo>
                                      <a:lnTo>
                                        <a:pt x="292" y="25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44" y="26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66" y="35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5" y="37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4" y="43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6" y="50"/>
                                      </a:lnTo>
                                      <a:lnTo>
                                        <a:pt x="114" y="51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81" y="69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73" y="75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55" y="92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21" y="148"/>
                                      </a:lnTo>
                                      <a:lnTo>
                                        <a:pt x="14" y="167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8" y="188"/>
                                      </a:lnTo>
                                      <a:lnTo>
                                        <a:pt x="4" y="208"/>
                                      </a:lnTo>
                                      <a:lnTo>
                                        <a:pt x="3" y="212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22" y="2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" y="8464"/>
                                  <a:ext cx="272" cy="30"/>
                                </a:xfrm>
                                <a:custGeom>
                                  <a:avLst/>
                                  <a:gdLst>
                                    <a:gd name="T0" fmla="*/ 267 w 272"/>
                                    <a:gd name="T1" fmla="*/ 27 h 30"/>
                                    <a:gd name="T2" fmla="*/ 196 w 272"/>
                                    <a:gd name="T3" fmla="*/ 5 h 30"/>
                                    <a:gd name="T4" fmla="*/ 196 w 272"/>
                                    <a:gd name="T5" fmla="*/ 5 h 30"/>
                                    <a:gd name="T6" fmla="*/ 177 w 272"/>
                                    <a:gd name="T7" fmla="*/ 2 h 30"/>
                                    <a:gd name="T8" fmla="*/ 174 w 272"/>
                                    <a:gd name="T9" fmla="*/ 2 h 30"/>
                                    <a:gd name="T10" fmla="*/ 157 w 272"/>
                                    <a:gd name="T11" fmla="*/ 0 h 30"/>
                                    <a:gd name="T12" fmla="*/ 136 w 272"/>
                                    <a:gd name="T13" fmla="*/ 0 h 30"/>
                                    <a:gd name="T14" fmla="*/ 133 w 272"/>
                                    <a:gd name="T15" fmla="*/ 0 h 30"/>
                                    <a:gd name="T16" fmla="*/ 110 w 272"/>
                                    <a:gd name="T17" fmla="*/ 2 h 30"/>
                                    <a:gd name="T18" fmla="*/ 108 w 272"/>
                                    <a:gd name="T19" fmla="*/ 2 h 30"/>
                                    <a:gd name="T20" fmla="*/ 85 w 272"/>
                                    <a:gd name="T21" fmla="*/ 5 h 30"/>
                                    <a:gd name="T22" fmla="*/ 84 w 272"/>
                                    <a:gd name="T23" fmla="*/ 5 h 30"/>
                                    <a:gd name="T24" fmla="*/ 63 w 272"/>
                                    <a:gd name="T25" fmla="*/ 8 h 30"/>
                                    <a:gd name="T26" fmla="*/ 61 w 272"/>
                                    <a:gd name="T27" fmla="*/ 9 h 30"/>
                                    <a:gd name="T28" fmla="*/ 43 w 272"/>
                                    <a:gd name="T29" fmla="*/ 14 h 30"/>
                                    <a:gd name="T30" fmla="*/ 38 w 272"/>
                                    <a:gd name="T31" fmla="*/ 15 h 30"/>
                                    <a:gd name="T32" fmla="*/ 23 w 272"/>
                                    <a:gd name="T33" fmla="*/ 20 h 30"/>
                                    <a:gd name="T34" fmla="*/ 17 w 272"/>
                                    <a:gd name="T35" fmla="*/ 22 h 30"/>
                                    <a:gd name="T36" fmla="*/ 5 w 272"/>
                                    <a:gd name="T37" fmla="*/ 27 h 30"/>
                                    <a:gd name="T38" fmla="*/ 0 w 272"/>
                                    <a:gd name="T39" fmla="*/ 30 h 30"/>
                                    <a:gd name="T40" fmla="*/ 272 w 272"/>
                                    <a:gd name="T41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30">
                                      <a:moveTo>
                                        <a:pt x="267" y="27"/>
                                      </a:moveTo>
                                      <a:lnTo>
                                        <a:pt x="196" y="5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61" y="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72" y="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2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8" y="7479"/>
                                <a:ext cx="1056" cy="762"/>
                                <a:chOff x="3358" y="7479"/>
                                <a:chExt cx="1056" cy="762"/>
                              </a:xfrm>
                            </wpg:grpSpPr>
                            <wpg:grpSp>
                              <wpg:cNvPr id="133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8" y="7479"/>
                                  <a:ext cx="1056" cy="762"/>
                                  <a:chOff x="3358" y="7479"/>
                                  <a:chExt cx="1056" cy="762"/>
                                </a:xfrm>
                              </wpg:grpSpPr>
                              <wps:wsp>
                                <wps:cNvPr id="134" name="Rectangl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8" y="8211"/>
                                    <a:ext cx="1056" cy="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8" y="7516"/>
                                    <a:ext cx="268" cy="695"/>
                                  </a:xfrm>
                                  <a:custGeom>
                                    <a:avLst/>
                                    <a:gdLst>
                                      <a:gd name="T0" fmla="*/ 29 w 268"/>
                                      <a:gd name="T1" fmla="*/ 293 h 695"/>
                                      <a:gd name="T2" fmla="*/ 29 w 268"/>
                                      <a:gd name="T3" fmla="*/ 286 h 695"/>
                                      <a:gd name="T4" fmla="*/ 30 w 268"/>
                                      <a:gd name="T5" fmla="*/ 261 h 695"/>
                                      <a:gd name="T6" fmla="*/ 30 w 268"/>
                                      <a:gd name="T7" fmla="*/ 256 h 695"/>
                                      <a:gd name="T8" fmla="*/ 32 w 268"/>
                                      <a:gd name="T9" fmla="*/ 231 h 695"/>
                                      <a:gd name="T10" fmla="*/ 32 w 268"/>
                                      <a:gd name="T11" fmla="*/ 229 h 695"/>
                                      <a:gd name="T12" fmla="*/ 35 w 268"/>
                                      <a:gd name="T13" fmla="*/ 203 h 695"/>
                                      <a:gd name="T14" fmla="*/ 40 w 268"/>
                                      <a:gd name="T15" fmla="*/ 179 h 695"/>
                                      <a:gd name="T16" fmla="*/ 40 w 268"/>
                                      <a:gd name="T17" fmla="*/ 176 h 695"/>
                                      <a:gd name="T18" fmla="*/ 46 w 268"/>
                                      <a:gd name="T19" fmla="*/ 156 h 695"/>
                                      <a:gd name="T20" fmla="*/ 47 w 268"/>
                                      <a:gd name="T21" fmla="*/ 152 h 695"/>
                                      <a:gd name="T22" fmla="*/ 53 w 268"/>
                                      <a:gd name="T23" fmla="*/ 136 h 695"/>
                                      <a:gd name="T24" fmla="*/ 56 w 268"/>
                                      <a:gd name="T25" fmla="*/ 128 h 695"/>
                                      <a:gd name="T26" fmla="*/ 61 w 268"/>
                                      <a:gd name="T27" fmla="*/ 116 h 695"/>
                                      <a:gd name="T28" fmla="*/ 92 w 268"/>
                                      <a:gd name="T29" fmla="*/ 69 h 695"/>
                                      <a:gd name="T30" fmla="*/ 92 w 268"/>
                                      <a:gd name="T31" fmla="*/ 68 h 695"/>
                                      <a:gd name="T32" fmla="*/ 105 w 268"/>
                                      <a:gd name="T33" fmla="*/ 55 h 695"/>
                                      <a:gd name="T34" fmla="*/ 109 w 268"/>
                                      <a:gd name="T35" fmla="*/ 52 h 695"/>
                                      <a:gd name="T36" fmla="*/ 119 w 268"/>
                                      <a:gd name="T37" fmla="*/ 43 h 695"/>
                                      <a:gd name="T38" fmla="*/ 129 w 268"/>
                                      <a:gd name="T39" fmla="*/ 37 h 695"/>
                                      <a:gd name="T40" fmla="*/ 134 w 268"/>
                                      <a:gd name="T41" fmla="*/ 33 h 695"/>
                                      <a:gd name="T42" fmla="*/ 150 w 268"/>
                                      <a:gd name="T43" fmla="*/ 24 h 695"/>
                                      <a:gd name="T44" fmla="*/ 153 w 268"/>
                                      <a:gd name="T45" fmla="*/ 23 h 695"/>
                                      <a:gd name="T46" fmla="*/ 167 w 268"/>
                                      <a:gd name="T47" fmla="*/ 17 h 695"/>
                                      <a:gd name="T48" fmla="*/ 245 w 268"/>
                                      <a:gd name="T49" fmla="*/ 1 h 695"/>
                                      <a:gd name="T50" fmla="*/ 246 w 268"/>
                                      <a:gd name="T51" fmla="*/ 1 h 695"/>
                                      <a:gd name="T52" fmla="*/ 268 w 268"/>
                                      <a:gd name="T53" fmla="*/ 0 h 695"/>
                                      <a:gd name="T54" fmla="*/ 134 w 268"/>
                                      <a:gd name="T55" fmla="*/ 0 h 695"/>
                                      <a:gd name="T56" fmla="*/ 132 w 268"/>
                                      <a:gd name="T57" fmla="*/ 1 h 695"/>
                                      <a:gd name="T58" fmla="*/ 132 w 268"/>
                                      <a:gd name="T59" fmla="*/ 1 h 695"/>
                                      <a:gd name="T60" fmla="*/ 128 w 268"/>
                                      <a:gd name="T61" fmla="*/ 3 h 695"/>
                                      <a:gd name="T62" fmla="*/ 122 w 268"/>
                                      <a:gd name="T63" fmla="*/ 6 h 695"/>
                                      <a:gd name="T64" fmla="*/ 75 w 268"/>
                                      <a:gd name="T65" fmla="*/ 43 h 695"/>
                                      <a:gd name="T66" fmla="*/ 45 w 268"/>
                                      <a:gd name="T67" fmla="*/ 83 h 695"/>
                                      <a:gd name="T68" fmla="*/ 43 w 268"/>
                                      <a:gd name="T69" fmla="*/ 87 h 695"/>
                                      <a:gd name="T70" fmla="*/ 37 w 268"/>
                                      <a:gd name="T71" fmla="*/ 99 h 695"/>
                                      <a:gd name="T72" fmla="*/ 33 w 268"/>
                                      <a:gd name="T73" fmla="*/ 107 h 695"/>
                                      <a:gd name="T74" fmla="*/ 29 w 268"/>
                                      <a:gd name="T75" fmla="*/ 116 h 695"/>
                                      <a:gd name="T76" fmla="*/ 24 w 268"/>
                                      <a:gd name="T77" fmla="*/ 128 h 695"/>
                                      <a:gd name="T78" fmla="*/ 22 w 268"/>
                                      <a:gd name="T79" fmla="*/ 136 h 695"/>
                                      <a:gd name="T80" fmla="*/ 17 w 268"/>
                                      <a:gd name="T81" fmla="*/ 152 h 695"/>
                                      <a:gd name="T82" fmla="*/ 15 w 268"/>
                                      <a:gd name="T83" fmla="*/ 156 h 695"/>
                                      <a:gd name="T84" fmla="*/ 3 w 268"/>
                                      <a:gd name="T85" fmla="*/ 229 h 695"/>
                                      <a:gd name="T86" fmla="*/ 0 w 268"/>
                                      <a:gd name="T87" fmla="*/ 293 h 695"/>
                                      <a:gd name="T88" fmla="*/ 0 w 268"/>
                                      <a:gd name="T89" fmla="*/ 695 h 695"/>
                                      <a:gd name="T90" fmla="*/ 29 w 268"/>
                                      <a:gd name="T91" fmla="*/ 695 h 6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268" h="695">
                                        <a:moveTo>
                                          <a:pt x="29" y="293"/>
                                        </a:moveTo>
                                        <a:lnTo>
                                          <a:pt x="29" y="286"/>
                                        </a:lnTo>
                                        <a:lnTo>
                                          <a:pt x="30" y="261"/>
                                        </a:lnTo>
                                        <a:lnTo>
                                          <a:pt x="30" y="256"/>
                                        </a:lnTo>
                                        <a:lnTo>
                                          <a:pt x="32" y="231"/>
                                        </a:lnTo>
                                        <a:lnTo>
                                          <a:pt x="32" y="229"/>
                                        </a:lnTo>
                                        <a:lnTo>
                                          <a:pt x="35" y="203"/>
                                        </a:lnTo>
                                        <a:lnTo>
                                          <a:pt x="40" y="179"/>
                                        </a:lnTo>
                                        <a:lnTo>
                                          <a:pt x="40" y="176"/>
                                        </a:lnTo>
                                        <a:lnTo>
                                          <a:pt x="46" y="156"/>
                                        </a:lnTo>
                                        <a:lnTo>
                                          <a:pt x="47" y="152"/>
                                        </a:lnTo>
                                        <a:lnTo>
                                          <a:pt x="53" y="136"/>
                                        </a:lnTo>
                                        <a:lnTo>
                                          <a:pt x="56" y="128"/>
                                        </a:lnTo>
                                        <a:lnTo>
                                          <a:pt x="61" y="116"/>
                                        </a:lnTo>
                                        <a:lnTo>
                                          <a:pt x="92" y="69"/>
                                        </a:lnTo>
                                        <a:lnTo>
                                          <a:pt x="92" y="68"/>
                                        </a:lnTo>
                                        <a:lnTo>
                                          <a:pt x="105" y="55"/>
                                        </a:lnTo>
                                        <a:lnTo>
                                          <a:pt x="109" y="52"/>
                                        </a:lnTo>
                                        <a:lnTo>
                                          <a:pt x="119" y="43"/>
                                        </a:lnTo>
                                        <a:lnTo>
                                          <a:pt x="129" y="37"/>
                                        </a:lnTo>
                                        <a:lnTo>
                                          <a:pt x="134" y="33"/>
                                        </a:lnTo>
                                        <a:lnTo>
                                          <a:pt x="150" y="24"/>
                                        </a:lnTo>
                                        <a:lnTo>
                                          <a:pt x="153" y="23"/>
                                        </a:lnTo>
                                        <a:lnTo>
                                          <a:pt x="167" y="17"/>
                                        </a:lnTo>
                                        <a:lnTo>
                                          <a:pt x="245" y="1"/>
                                        </a:lnTo>
                                        <a:lnTo>
                                          <a:pt x="246" y="1"/>
                                        </a:lnTo>
                                        <a:lnTo>
                                          <a:pt x="268" y="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1"/>
                                        </a:lnTo>
                                        <a:lnTo>
                                          <a:pt x="128" y="3"/>
                                        </a:lnTo>
                                        <a:lnTo>
                                          <a:pt x="122" y="6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43" y="87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33" y="107"/>
                                        </a:lnTo>
                                        <a:lnTo>
                                          <a:pt x="29" y="116"/>
                                        </a:lnTo>
                                        <a:lnTo>
                                          <a:pt x="24" y="128"/>
                                        </a:lnTo>
                                        <a:lnTo>
                                          <a:pt x="22" y="136"/>
                                        </a:lnTo>
                                        <a:lnTo>
                                          <a:pt x="17" y="152"/>
                                        </a:lnTo>
                                        <a:lnTo>
                                          <a:pt x="15" y="156"/>
                                        </a:lnTo>
                                        <a:lnTo>
                                          <a:pt x="3" y="229"/>
                                        </a:lnTo>
                                        <a:lnTo>
                                          <a:pt x="0" y="293"/>
                                        </a:lnTo>
                                        <a:lnTo>
                                          <a:pt x="0" y="695"/>
                                        </a:lnTo>
                                        <a:lnTo>
                                          <a:pt x="29" y="69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6" y="7713"/>
                                    <a:ext cx="50" cy="498"/>
                                  </a:xfrm>
                                  <a:custGeom>
                                    <a:avLst/>
                                    <a:gdLst>
                                      <a:gd name="T0" fmla="*/ 42 w 50"/>
                                      <a:gd name="T1" fmla="*/ 103 h 498"/>
                                      <a:gd name="T2" fmla="*/ 42 w 50"/>
                                      <a:gd name="T3" fmla="*/ 100 h 498"/>
                                      <a:gd name="T4" fmla="*/ 43 w 50"/>
                                      <a:gd name="T5" fmla="*/ 80 h 498"/>
                                      <a:gd name="T6" fmla="*/ 43 w 50"/>
                                      <a:gd name="T7" fmla="*/ 66 h 498"/>
                                      <a:gd name="T8" fmla="*/ 44 w 50"/>
                                      <a:gd name="T9" fmla="*/ 57 h 498"/>
                                      <a:gd name="T10" fmla="*/ 45 w 50"/>
                                      <a:gd name="T11" fmla="*/ 35 h 498"/>
                                      <a:gd name="T12" fmla="*/ 45 w 50"/>
                                      <a:gd name="T13" fmla="*/ 34 h 498"/>
                                      <a:gd name="T14" fmla="*/ 48 w 50"/>
                                      <a:gd name="T15" fmla="*/ 12 h 498"/>
                                      <a:gd name="T16" fmla="*/ 49 w 50"/>
                                      <a:gd name="T17" fmla="*/ 5 h 498"/>
                                      <a:gd name="T18" fmla="*/ 50 w 50"/>
                                      <a:gd name="T19" fmla="*/ 0 h 498"/>
                                      <a:gd name="T20" fmla="*/ 0 w 50"/>
                                      <a:gd name="T21" fmla="*/ 0 h 498"/>
                                      <a:gd name="T22" fmla="*/ 11 w 50"/>
                                      <a:gd name="T23" fmla="*/ 66 h 498"/>
                                      <a:gd name="T24" fmla="*/ 13 w 50"/>
                                      <a:gd name="T25" fmla="*/ 103 h 498"/>
                                      <a:gd name="T26" fmla="*/ 13 w 50"/>
                                      <a:gd name="T27" fmla="*/ 498 h 498"/>
                                      <a:gd name="T28" fmla="*/ 42 w 50"/>
                                      <a:gd name="T29" fmla="*/ 498 h 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0" h="498">
                                        <a:moveTo>
                                          <a:pt x="42" y="103"/>
                                        </a:moveTo>
                                        <a:lnTo>
                                          <a:pt x="42" y="100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66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5" y="34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3" y="103"/>
                                        </a:lnTo>
                                        <a:lnTo>
                                          <a:pt x="13" y="498"/>
                                        </a:lnTo>
                                        <a:lnTo>
                                          <a:pt x="42" y="49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6" y="7516"/>
                                    <a:ext cx="275" cy="197"/>
                                  </a:xfrm>
                                  <a:custGeom>
                                    <a:avLst/>
                                    <a:gdLst>
                                      <a:gd name="T0" fmla="*/ 272 w 275"/>
                                      <a:gd name="T1" fmla="*/ 188 h 197"/>
                                      <a:gd name="T2" fmla="*/ 269 w 275"/>
                                      <a:gd name="T3" fmla="*/ 175 h 197"/>
                                      <a:gd name="T4" fmla="*/ 267 w 275"/>
                                      <a:gd name="T5" fmla="*/ 167 h 197"/>
                                      <a:gd name="T6" fmla="*/ 263 w 275"/>
                                      <a:gd name="T7" fmla="*/ 155 h 197"/>
                                      <a:gd name="T8" fmla="*/ 260 w 275"/>
                                      <a:gd name="T9" fmla="*/ 147 h 197"/>
                                      <a:gd name="T10" fmla="*/ 256 w 275"/>
                                      <a:gd name="T11" fmla="*/ 135 h 197"/>
                                      <a:gd name="T12" fmla="*/ 252 w 275"/>
                                      <a:gd name="T13" fmla="*/ 127 h 197"/>
                                      <a:gd name="T14" fmla="*/ 247 w 275"/>
                                      <a:gd name="T15" fmla="*/ 116 h 197"/>
                                      <a:gd name="T16" fmla="*/ 243 w 275"/>
                                      <a:gd name="T17" fmla="*/ 109 h 197"/>
                                      <a:gd name="T18" fmla="*/ 238 w 275"/>
                                      <a:gd name="T19" fmla="*/ 99 h 197"/>
                                      <a:gd name="T20" fmla="*/ 234 w 275"/>
                                      <a:gd name="T21" fmla="*/ 91 h 197"/>
                                      <a:gd name="T22" fmla="*/ 228 w 275"/>
                                      <a:gd name="T23" fmla="*/ 82 h 197"/>
                                      <a:gd name="T24" fmla="*/ 223 w 275"/>
                                      <a:gd name="T25" fmla="*/ 75 h 197"/>
                                      <a:gd name="T26" fmla="*/ 217 w 275"/>
                                      <a:gd name="T27" fmla="*/ 67 h 197"/>
                                      <a:gd name="T28" fmla="*/ 212 w 275"/>
                                      <a:gd name="T29" fmla="*/ 60 h 197"/>
                                      <a:gd name="T30" fmla="*/ 205 w 275"/>
                                      <a:gd name="T31" fmla="*/ 52 h 197"/>
                                      <a:gd name="T32" fmla="*/ 200 w 275"/>
                                      <a:gd name="T33" fmla="*/ 47 h 197"/>
                                      <a:gd name="T34" fmla="*/ 192 w 275"/>
                                      <a:gd name="T35" fmla="*/ 39 h 197"/>
                                      <a:gd name="T36" fmla="*/ 187 w 275"/>
                                      <a:gd name="T37" fmla="*/ 35 h 197"/>
                                      <a:gd name="T38" fmla="*/ 179 w 275"/>
                                      <a:gd name="T39" fmla="*/ 27 h 197"/>
                                      <a:gd name="T40" fmla="*/ 175 w 275"/>
                                      <a:gd name="T41" fmla="*/ 25 h 197"/>
                                      <a:gd name="T42" fmla="*/ 164 w 275"/>
                                      <a:gd name="T43" fmla="*/ 16 h 197"/>
                                      <a:gd name="T44" fmla="*/ 164 w 275"/>
                                      <a:gd name="T45" fmla="*/ 16 h 197"/>
                                      <a:gd name="T46" fmla="*/ 153 w 275"/>
                                      <a:gd name="T47" fmla="*/ 9 h 197"/>
                                      <a:gd name="T48" fmla="*/ 149 w 275"/>
                                      <a:gd name="T49" fmla="*/ 6 h 197"/>
                                      <a:gd name="T50" fmla="*/ 145 w 275"/>
                                      <a:gd name="T51" fmla="*/ 4 h 197"/>
                                      <a:gd name="T52" fmla="*/ 139 w 275"/>
                                      <a:gd name="T53" fmla="*/ 1 h 197"/>
                                      <a:gd name="T54" fmla="*/ 138 w 275"/>
                                      <a:gd name="T55" fmla="*/ 0 h 197"/>
                                      <a:gd name="T56" fmla="*/ 0 w 275"/>
                                      <a:gd name="T57" fmla="*/ 0 h 197"/>
                                      <a:gd name="T58" fmla="*/ 26 w 275"/>
                                      <a:gd name="T59" fmla="*/ 1 h 197"/>
                                      <a:gd name="T60" fmla="*/ 52 w 275"/>
                                      <a:gd name="T61" fmla="*/ 4 h 197"/>
                                      <a:gd name="T62" fmla="*/ 119 w 275"/>
                                      <a:gd name="T63" fmla="*/ 25 h 197"/>
                                      <a:gd name="T64" fmla="*/ 162 w 275"/>
                                      <a:gd name="T65" fmla="*/ 52 h 197"/>
                                      <a:gd name="T66" fmla="*/ 172 w 275"/>
                                      <a:gd name="T67" fmla="*/ 60 h 197"/>
                                      <a:gd name="T68" fmla="*/ 206 w 275"/>
                                      <a:gd name="T69" fmla="*/ 99 h 197"/>
                                      <a:gd name="T70" fmla="*/ 213 w 275"/>
                                      <a:gd name="T71" fmla="*/ 109 h 197"/>
                                      <a:gd name="T72" fmla="*/ 217 w 275"/>
                                      <a:gd name="T73" fmla="*/ 116 h 197"/>
                                      <a:gd name="T74" fmla="*/ 223 w 275"/>
                                      <a:gd name="T75" fmla="*/ 127 h 197"/>
                                      <a:gd name="T76" fmla="*/ 227 w 275"/>
                                      <a:gd name="T77" fmla="*/ 135 h 197"/>
                                      <a:gd name="T78" fmla="*/ 233 w 275"/>
                                      <a:gd name="T79" fmla="*/ 147 h 197"/>
                                      <a:gd name="T80" fmla="*/ 236 w 275"/>
                                      <a:gd name="T81" fmla="*/ 155 h 197"/>
                                      <a:gd name="T82" fmla="*/ 241 w 275"/>
                                      <a:gd name="T83" fmla="*/ 167 h 197"/>
                                      <a:gd name="T84" fmla="*/ 244 w 275"/>
                                      <a:gd name="T85" fmla="*/ 175 h 197"/>
                                      <a:gd name="T86" fmla="*/ 248 w 275"/>
                                      <a:gd name="T87" fmla="*/ 188 h 197"/>
                                      <a:gd name="T88" fmla="*/ 250 w 275"/>
                                      <a:gd name="T89" fmla="*/ 197 h 197"/>
                                      <a:gd name="T90" fmla="*/ 275 w 275"/>
                                      <a:gd name="T91" fmla="*/ 197 h 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275" h="197">
                                        <a:moveTo>
                                          <a:pt x="272" y="188"/>
                                        </a:moveTo>
                                        <a:lnTo>
                                          <a:pt x="269" y="175"/>
                                        </a:lnTo>
                                        <a:lnTo>
                                          <a:pt x="267" y="167"/>
                                        </a:lnTo>
                                        <a:lnTo>
                                          <a:pt x="263" y="155"/>
                                        </a:lnTo>
                                        <a:lnTo>
                                          <a:pt x="260" y="147"/>
                                        </a:lnTo>
                                        <a:lnTo>
                                          <a:pt x="256" y="135"/>
                                        </a:lnTo>
                                        <a:lnTo>
                                          <a:pt x="252" y="127"/>
                                        </a:lnTo>
                                        <a:lnTo>
                                          <a:pt x="247" y="116"/>
                                        </a:lnTo>
                                        <a:lnTo>
                                          <a:pt x="243" y="109"/>
                                        </a:lnTo>
                                        <a:lnTo>
                                          <a:pt x="238" y="99"/>
                                        </a:lnTo>
                                        <a:lnTo>
                                          <a:pt x="234" y="91"/>
                                        </a:lnTo>
                                        <a:lnTo>
                                          <a:pt x="228" y="82"/>
                                        </a:lnTo>
                                        <a:lnTo>
                                          <a:pt x="223" y="75"/>
                                        </a:lnTo>
                                        <a:lnTo>
                                          <a:pt x="217" y="67"/>
                                        </a:lnTo>
                                        <a:lnTo>
                                          <a:pt x="212" y="60"/>
                                        </a:lnTo>
                                        <a:lnTo>
                                          <a:pt x="205" y="52"/>
                                        </a:lnTo>
                                        <a:lnTo>
                                          <a:pt x="200" y="47"/>
                                        </a:lnTo>
                                        <a:lnTo>
                                          <a:pt x="192" y="39"/>
                                        </a:lnTo>
                                        <a:lnTo>
                                          <a:pt x="187" y="35"/>
                                        </a:lnTo>
                                        <a:lnTo>
                                          <a:pt x="179" y="27"/>
                                        </a:lnTo>
                                        <a:lnTo>
                                          <a:pt x="175" y="25"/>
                                        </a:lnTo>
                                        <a:lnTo>
                                          <a:pt x="164" y="16"/>
                                        </a:lnTo>
                                        <a:lnTo>
                                          <a:pt x="153" y="9"/>
                                        </a:lnTo>
                                        <a:lnTo>
                                          <a:pt x="149" y="6"/>
                                        </a:lnTo>
                                        <a:lnTo>
                                          <a:pt x="145" y="4"/>
                                        </a:lnTo>
                                        <a:lnTo>
                                          <a:pt x="139" y="1"/>
                                        </a:lnTo>
                                        <a:lnTo>
                                          <a:pt x="13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1"/>
                                        </a:lnTo>
                                        <a:lnTo>
                                          <a:pt x="52" y="4"/>
                                        </a:lnTo>
                                        <a:lnTo>
                                          <a:pt x="119" y="25"/>
                                        </a:lnTo>
                                        <a:lnTo>
                                          <a:pt x="162" y="52"/>
                                        </a:lnTo>
                                        <a:lnTo>
                                          <a:pt x="172" y="60"/>
                                        </a:lnTo>
                                        <a:lnTo>
                                          <a:pt x="206" y="99"/>
                                        </a:lnTo>
                                        <a:lnTo>
                                          <a:pt x="213" y="109"/>
                                        </a:lnTo>
                                        <a:lnTo>
                                          <a:pt x="217" y="116"/>
                                        </a:lnTo>
                                        <a:lnTo>
                                          <a:pt x="223" y="127"/>
                                        </a:lnTo>
                                        <a:lnTo>
                                          <a:pt x="227" y="135"/>
                                        </a:lnTo>
                                        <a:lnTo>
                                          <a:pt x="233" y="147"/>
                                        </a:lnTo>
                                        <a:lnTo>
                                          <a:pt x="236" y="155"/>
                                        </a:lnTo>
                                        <a:lnTo>
                                          <a:pt x="241" y="167"/>
                                        </a:lnTo>
                                        <a:lnTo>
                                          <a:pt x="244" y="175"/>
                                        </a:lnTo>
                                        <a:lnTo>
                                          <a:pt x="248" y="188"/>
                                        </a:lnTo>
                                        <a:lnTo>
                                          <a:pt x="250" y="197"/>
                                        </a:lnTo>
                                        <a:lnTo>
                                          <a:pt x="275" y="19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4" y="7479"/>
                                    <a:ext cx="510" cy="234"/>
                                  </a:xfrm>
                                  <a:custGeom>
                                    <a:avLst/>
                                    <a:gdLst>
                                      <a:gd name="T0" fmla="*/ 43 w 510"/>
                                      <a:gd name="T1" fmla="*/ 163 h 234"/>
                                      <a:gd name="T2" fmla="*/ 97 w 510"/>
                                      <a:gd name="T3" fmla="*/ 96 h 234"/>
                                      <a:gd name="T4" fmla="*/ 117 w 510"/>
                                      <a:gd name="T5" fmla="*/ 83 h 234"/>
                                      <a:gd name="T6" fmla="*/ 134 w 510"/>
                                      <a:gd name="T7" fmla="*/ 76 h 234"/>
                                      <a:gd name="T8" fmla="*/ 263 w 510"/>
                                      <a:gd name="T9" fmla="*/ 55 h 234"/>
                                      <a:gd name="T10" fmla="*/ 310 w 510"/>
                                      <a:gd name="T11" fmla="*/ 55 h 234"/>
                                      <a:gd name="T12" fmla="*/ 333 w 510"/>
                                      <a:gd name="T13" fmla="*/ 54 h 234"/>
                                      <a:gd name="T14" fmla="*/ 345 w 510"/>
                                      <a:gd name="T15" fmla="*/ 54 h 234"/>
                                      <a:gd name="T16" fmla="*/ 476 w 510"/>
                                      <a:gd name="T17" fmla="*/ 42 h 234"/>
                                      <a:gd name="T18" fmla="*/ 486 w 510"/>
                                      <a:gd name="T19" fmla="*/ 40 h 234"/>
                                      <a:gd name="T20" fmla="*/ 510 w 510"/>
                                      <a:gd name="T21" fmla="*/ 30 h 234"/>
                                      <a:gd name="T22" fmla="*/ 510 w 510"/>
                                      <a:gd name="T23" fmla="*/ 0 h 234"/>
                                      <a:gd name="T24" fmla="*/ 439 w 510"/>
                                      <a:gd name="T25" fmla="*/ 17 h 234"/>
                                      <a:gd name="T26" fmla="*/ 313 w 510"/>
                                      <a:gd name="T27" fmla="*/ 25 h 234"/>
                                      <a:gd name="T28" fmla="*/ 268 w 510"/>
                                      <a:gd name="T29" fmla="*/ 26 h 234"/>
                                      <a:gd name="T30" fmla="*/ 147 w 510"/>
                                      <a:gd name="T31" fmla="*/ 40 h 234"/>
                                      <a:gd name="T32" fmla="*/ 139 w 510"/>
                                      <a:gd name="T33" fmla="*/ 42 h 234"/>
                                      <a:gd name="T34" fmla="*/ 129 w 510"/>
                                      <a:gd name="T35" fmla="*/ 45 h 234"/>
                                      <a:gd name="T36" fmla="*/ 123 w 510"/>
                                      <a:gd name="T37" fmla="*/ 47 h 234"/>
                                      <a:gd name="T38" fmla="*/ 118 w 510"/>
                                      <a:gd name="T39" fmla="*/ 49 h 234"/>
                                      <a:gd name="T40" fmla="*/ 114 w 510"/>
                                      <a:gd name="T41" fmla="*/ 51 h 234"/>
                                      <a:gd name="T42" fmla="*/ 110 w 510"/>
                                      <a:gd name="T43" fmla="*/ 53 h 234"/>
                                      <a:gd name="T44" fmla="*/ 108 w 510"/>
                                      <a:gd name="T45" fmla="*/ 54 h 234"/>
                                      <a:gd name="T46" fmla="*/ 106 w 510"/>
                                      <a:gd name="T47" fmla="*/ 55 h 234"/>
                                      <a:gd name="T48" fmla="*/ 106 w 510"/>
                                      <a:gd name="T49" fmla="*/ 55 h 234"/>
                                      <a:gd name="T50" fmla="*/ 103 w 510"/>
                                      <a:gd name="T51" fmla="*/ 56 h 234"/>
                                      <a:gd name="T52" fmla="*/ 95 w 510"/>
                                      <a:gd name="T53" fmla="*/ 61 h 234"/>
                                      <a:gd name="T54" fmla="*/ 89 w 510"/>
                                      <a:gd name="T55" fmla="*/ 64 h 234"/>
                                      <a:gd name="T56" fmla="*/ 77 w 510"/>
                                      <a:gd name="T57" fmla="*/ 72 h 234"/>
                                      <a:gd name="T58" fmla="*/ 64 w 510"/>
                                      <a:gd name="T59" fmla="*/ 83 h 234"/>
                                      <a:gd name="T60" fmla="*/ 55 w 510"/>
                                      <a:gd name="T61" fmla="*/ 93 h 234"/>
                                      <a:gd name="T62" fmla="*/ 46 w 510"/>
                                      <a:gd name="T63" fmla="*/ 104 h 234"/>
                                      <a:gd name="T64" fmla="*/ 37 w 510"/>
                                      <a:gd name="T65" fmla="*/ 116 h 234"/>
                                      <a:gd name="T66" fmla="*/ 14 w 510"/>
                                      <a:gd name="T67" fmla="*/ 167 h 234"/>
                                      <a:gd name="T68" fmla="*/ 8 w 510"/>
                                      <a:gd name="T69" fmla="*/ 188 h 234"/>
                                      <a:gd name="T70" fmla="*/ 3 w 510"/>
                                      <a:gd name="T71" fmla="*/ 212 h 234"/>
                                      <a:gd name="T72" fmla="*/ 22 w 510"/>
                                      <a:gd name="T7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510" h="234">
                                        <a:moveTo>
                                          <a:pt x="26" y="212"/>
                                        </a:moveTo>
                                        <a:lnTo>
                                          <a:pt x="43" y="163"/>
                                        </a:lnTo>
                                        <a:lnTo>
                                          <a:pt x="50" y="148"/>
                                        </a:lnTo>
                                        <a:lnTo>
                                          <a:pt x="97" y="96"/>
                                        </a:lnTo>
                                        <a:lnTo>
                                          <a:pt x="101" y="93"/>
                                        </a:lnTo>
                                        <a:lnTo>
                                          <a:pt x="117" y="83"/>
                                        </a:lnTo>
                                        <a:lnTo>
                                          <a:pt x="118" y="83"/>
                                        </a:lnTo>
                                        <a:lnTo>
                                          <a:pt x="134" y="76"/>
                                        </a:lnTo>
                                        <a:lnTo>
                                          <a:pt x="193" y="61"/>
                                        </a:lnTo>
                                        <a:lnTo>
                                          <a:pt x="263" y="55"/>
                                        </a:lnTo>
                                        <a:lnTo>
                                          <a:pt x="299" y="55"/>
                                        </a:lnTo>
                                        <a:lnTo>
                                          <a:pt x="310" y="55"/>
                                        </a:lnTo>
                                        <a:lnTo>
                                          <a:pt x="321" y="55"/>
                                        </a:lnTo>
                                        <a:lnTo>
                                          <a:pt x="333" y="54"/>
                                        </a:lnTo>
                                        <a:lnTo>
                                          <a:pt x="336" y="54"/>
                                        </a:lnTo>
                                        <a:lnTo>
                                          <a:pt x="345" y="54"/>
                                        </a:lnTo>
                                        <a:lnTo>
                                          <a:pt x="408" y="50"/>
                                        </a:lnTo>
                                        <a:lnTo>
                                          <a:pt x="476" y="42"/>
                                        </a:lnTo>
                                        <a:lnTo>
                                          <a:pt x="479" y="41"/>
                                        </a:lnTo>
                                        <a:lnTo>
                                          <a:pt x="486" y="40"/>
                                        </a:lnTo>
                                        <a:lnTo>
                                          <a:pt x="510" y="33"/>
                                        </a:lnTo>
                                        <a:lnTo>
                                          <a:pt x="510" y="30"/>
                                        </a:lnTo>
                                        <a:lnTo>
                                          <a:pt x="510" y="28"/>
                                        </a:lnTo>
                                        <a:lnTo>
                                          <a:pt x="510" y="0"/>
                                        </a:lnTo>
                                        <a:lnTo>
                                          <a:pt x="505" y="3"/>
                                        </a:lnTo>
                                        <a:lnTo>
                                          <a:pt x="439" y="17"/>
                                        </a:lnTo>
                                        <a:lnTo>
                                          <a:pt x="375" y="23"/>
                                        </a:lnTo>
                                        <a:lnTo>
                                          <a:pt x="313" y="25"/>
                                        </a:lnTo>
                                        <a:lnTo>
                                          <a:pt x="292" y="25"/>
                                        </a:lnTo>
                                        <a:lnTo>
                                          <a:pt x="268" y="26"/>
                                        </a:lnTo>
                                        <a:lnTo>
                                          <a:pt x="200" y="30"/>
                                        </a:lnTo>
                                        <a:lnTo>
                                          <a:pt x="147" y="40"/>
                                        </a:lnTo>
                                        <a:lnTo>
                                          <a:pt x="141" y="41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34" y="44"/>
                                        </a:lnTo>
                                        <a:lnTo>
                                          <a:pt x="129" y="45"/>
                                        </a:lnTo>
                                        <a:lnTo>
                                          <a:pt x="124" y="47"/>
                                        </a:lnTo>
                                        <a:lnTo>
                                          <a:pt x="123" y="47"/>
                                        </a:lnTo>
                                        <a:lnTo>
                                          <a:pt x="121" y="48"/>
                                        </a:lnTo>
                                        <a:lnTo>
                                          <a:pt x="118" y="49"/>
                                        </a:lnTo>
                                        <a:lnTo>
                                          <a:pt x="116" y="50"/>
                                        </a:lnTo>
                                        <a:lnTo>
                                          <a:pt x="114" y="51"/>
                                        </a:lnTo>
                                        <a:lnTo>
                                          <a:pt x="112" y="52"/>
                                        </a:lnTo>
                                        <a:lnTo>
                                          <a:pt x="110" y="53"/>
                                        </a:lnTo>
                                        <a:lnTo>
                                          <a:pt x="109" y="53"/>
                                        </a:lnTo>
                                        <a:lnTo>
                                          <a:pt x="108" y="54"/>
                                        </a:lnTo>
                                        <a:lnTo>
                                          <a:pt x="107" y="54"/>
                                        </a:lnTo>
                                        <a:lnTo>
                                          <a:pt x="106" y="55"/>
                                        </a:lnTo>
                                        <a:lnTo>
                                          <a:pt x="105" y="55"/>
                                        </a:lnTo>
                                        <a:lnTo>
                                          <a:pt x="103" y="56"/>
                                        </a:lnTo>
                                        <a:lnTo>
                                          <a:pt x="100" y="58"/>
                                        </a:lnTo>
                                        <a:lnTo>
                                          <a:pt x="95" y="61"/>
                                        </a:lnTo>
                                        <a:lnTo>
                                          <a:pt x="92" y="62"/>
                                        </a:lnTo>
                                        <a:lnTo>
                                          <a:pt x="89" y="64"/>
                                        </a:lnTo>
                                        <a:lnTo>
                                          <a:pt x="81" y="69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73" y="76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52" y="96"/>
                                        </a:lnTo>
                                        <a:lnTo>
                                          <a:pt x="46" y="104"/>
                                        </a:lnTo>
                                        <a:lnTo>
                                          <a:pt x="41" y="110"/>
                                        </a:lnTo>
                                        <a:lnTo>
                                          <a:pt x="37" y="116"/>
                                        </a:lnTo>
                                        <a:lnTo>
                                          <a:pt x="32" y="126"/>
                                        </a:lnTo>
                                        <a:lnTo>
                                          <a:pt x="14" y="167"/>
                                        </a:lnTo>
                                        <a:lnTo>
                                          <a:pt x="9" y="185"/>
                                        </a:lnTo>
                                        <a:lnTo>
                                          <a:pt x="8" y="188"/>
                                        </a:lnTo>
                                        <a:lnTo>
                                          <a:pt x="4" y="208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34"/>
                                        </a:lnTo>
                                        <a:lnTo>
                                          <a:pt x="2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" y="7487"/>
                                  <a:ext cx="272" cy="29"/>
                                </a:xfrm>
                                <a:custGeom>
                                  <a:avLst/>
                                  <a:gdLst>
                                    <a:gd name="T0" fmla="*/ 267 w 272"/>
                                    <a:gd name="T1" fmla="*/ 27 h 29"/>
                                    <a:gd name="T2" fmla="*/ 196 w 272"/>
                                    <a:gd name="T3" fmla="*/ 4 h 29"/>
                                    <a:gd name="T4" fmla="*/ 174 w 272"/>
                                    <a:gd name="T5" fmla="*/ 1 h 29"/>
                                    <a:gd name="T6" fmla="*/ 157 w 272"/>
                                    <a:gd name="T7" fmla="*/ 0 h 29"/>
                                    <a:gd name="T8" fmla="*/ 136 w 272"/>
                                    <a:gd name="T9" fmla="*/ 0 h 29"/>
                                    <a:gd name="T10" fmla="*/ 133 w 272"/>
                                    <a:gd name="T11" fmla="*/ 0 h 29"/>
                                    <a:gd name="T12" fmla="*/ 110 w 272"/>
                                    <a:gd name="T13" fmla="*/ 1 h 29"/>
                                    <a:gd name="T14" fmla="*/ 108 w 272"/>
                                    <a:gd name="T15" fmla="*/ 1 h 29"/>
                                    <a:gd name="T16" fmla="*/ 85 w 272"/>
                                    <a:gd name="T17" fmla="*/ 4 h 29"/>
                                    <a:gd name="T18" fmla="*/ 84 w 272"/>
                                    <a:gd name="T19" fmla="*/ 4 h 29"/>
                                    <a:gd name="T20" fmla="*/ 63 w 272"/>
                                    <a:gd name="T21" fmla="*/ 8 h 29"/>
                                    <a:gd name="T22" fmla="*/ 61 w 272"/>
                                    <a:gd name="T23" fmla="*/ 8 h 29"/>
                                    <a:gd name="T24" fmla="*/ 43 w 272"/>
                                    <a:gd name="T25" fmla="*/ 13 h 29"/>
                                    <a:gd name="T26" fmla="*/ 38 w 272"/>
                                    <a:gd name="T27" fmla="*/ 14 h 29"/>
                                    <a:gd name="T28" fmla="*/ 23 w 272"/>
                                    <a:gd name="T29" fmla="*/ 19 h 29"/>
                                    <a:gd name="T30" fmla="*/ 17 w 272"/>
                                    <a:gd name="T31" fmla="*/ 21 h 29"/>
                                    <a:gd name="T32" fmla="*/ 5 w 272"/>
                                    <a:gd name="T33" fmla="*/ 27 h 29"/>
                                    <a:gd name="T34" fmla="*/ 0 w 272"/>
                                    <a:gd name="T35" fmla="*/ 29 h 29"/>
                                    <a:gd name="T36" fmla="*/ 272 w 272"/>
                                    <a:gd name="T3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72" h="29">
                                      <a:moveTo>
                                        <a:pt x="267" y="27"/>
                                      </a:moveTo>
                                      <a:lnTo>
                                        <a:pt x="196" y="4"/>
                                      </a:lnTo>
                                      <a:lnTo>
                                        <a:pt x="174" y="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0" y="1"/>
                                      </a:lnTo>
                                      <a:lnTo>
                                        <a:pt x="108" y="1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2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8" y="6476"/>
                                <a:ext cx="1056" cy="885"/>
                                <a:chOff x="3358" y="6476"/>
                                <a:chExt cx="1056" cy="885"/>
                              </a:xfrm>
                            </wpg:grpSpPr>
                            <wps:wsp>
                              <wps:cNvPr id="14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" y="7174"/>
                                  <a:ext cx="459" cy="187"/>
                                </a:xfrm>
                                <a:custGeom>
                                  <a:avLst/>
                                  <a:gdLst>
                                    <a:gd name="T0" fmla="*/ 459 w 459"/>
                                    <a:gd name="T1" fmla="*/ 153 h 187"/>
                                    <a:gd name="T2" fmla="*/ 111 w 459"/>
                                    <a:gd name="T3" fmla="*/ 12 h 187"/>
                                    <a:gd name="T4" fmla="*/ 111 w 459"/>
                                    <a:gd name="T5" fmla="*/ 0 h 187"/>
                                    <a:gd name="T6" fmla="*/ 0 w 459"/>
                                    <a:gd name="T7" fmla="*/ 0 h 187"/>
                                    <a:gd name="T8" fmla="*/ 29 w 459"/>
                                    <a:gd name="T9" fmla="*/ 12 h 187"/>
                                    <a:gd name="T10" fmla="*/ 375 w 459"/>
                                    <a:gd name="T11" fmla="*/ 153 h 187"/>
                                    <a:gd name="T12" fmla="*/ 459 w 459"/>
                                    <a:gd name="T13" fmla="*/ 187 h 187"/>
                                    <a:gd name="T14" fmla="*/ 459 w 459"/>
                                    <a:gd name="T15" fmla="*/ 153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9" h="187">
                                      <a:moveTo>
                                        <a:pt x="459" y="153"/>
                                      </a:moveTo>
                                      <a:lnTo>
                                        <a:pt x="111" y="12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459" y="187"/>
                                      </a:lnTo>
                                      <a:lnTo>
                                        <a:pt x="459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6660"/>
                                  <a:ext cx="679" cy="514"/>
                                </a:xfrm>
                                <a:custGeom>
                                  <a:avLst/>
                                  <a:gdLst>
                                    <a:gd name="T0" fmla="*/ 74 w 679"/>
                                    <a:gd name="T1" fmla="*/ 272 h 514"/>
                                    <a:gd name="T2" fmla="*/ 29 w 679"/>
                                    <a:gd name="T3" fmla="*/ 254 h 514"/>
                                    <a:gd name="T4" fmla="*/ 29 w 679"/>
                                    <a:gd name="T5" fmla="*/ 251 h 514"/>
                                    <a:gd name="T6" fmla="*/ 75 w 679"/>
                                    <a:gd name="T7" fmla="*/ 233 h 514"/>
                                    <a:gd name="T8" fmla="*/ 679 w 679"/>
                                    <a:gd name="T9" fmla="*/ 0 h 514"/>
                                    <a:gd name="T10" fmla="*/ 592 w 679"/>
                                    <a:gd name="T11" fmla="*/ 0 h 514"/>
                                    <a:gd name="T12" fmla="*/ 0 w 679"/>
                                    <a:gd name="T13" fmla="*/ 233 h 514"/>
                                    <a:gd name="T14" fmla="*/ 0 w 679"/>
                                    <a:gd name="T15" fmla="*/ 251 h 514"/>
                                    <a:gd name="T16" fmla="*/ 0 w 679"/>
                                    <a:gd name="T17" fmla="*/ 254 h 514"/>
                                    <a:gd name="T18" fmla="*/ 0 w 679"/>
                                    <a:gd name="T19" fmla="*/ 272 h 514"/>
                                    <a:gd name="T20" fmla="*/ 597 w 679"/>
                                    <a:gd name="T21" fmla="*/ 514 h 514"/>
                                    <a:gd name="T22" fmla="*/ 679 w 679"/>
                                    <a:gd name="T23" fmla="*/ 514 h 5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9" h="514">
                                      <a:moveTo>
                                        <a:pt x="74" y="272"/>
                                      </a:moveTo>
                                      <a:lnTo>
                                        <a:pt x="29" y="254"/>
                                      </a:lnTo>
                                      <a:lnTo>
                                        <a:pt x="29" y="251"/>
                                      </a:lnTo>
                                      <a:lnTo>
                                        <a:pt x="75" y="233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597" y="514"/>
                                      </a:lnTo>
                                      <a:lnTo>
                                        <a:pt x="679" y="51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7" y="6660"/>
                                  <a:ext cx="29" cy="514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0 h 514"/>
                                    <a:gd name="T2" fmla="*/ 0 w 29"/>
                                    <a:gd name="T3" fmla="*/ 0 h 514"/>
                                    <a:gd name="T4" fmla="*/ 0 w 29"/>
                                    <a:gd name="T5" fmla="*/ 514 h 514"/>
                                    <a:gd name="T6" fmla="*/ 29 w 29"/>
                                    <a:gd name="T7" fmla="*/ 514 h 5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" h="514">
                                      <a:moveTo>
                                        <a:pt x="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4"/>
                                      </a:lnTo>
                                      <a:lnTo>
                                        <a:pt x="29" y="51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0" y="6476"/>
                                  <a:ext cx="464" cy="184"/>
                                </a:xfrm>
                                <a:custGeom>
                                  <a:avLst/>
                                  <a:gdLst>
                                    <a:gd name="T0" fmla="*/ 116 w 464"/>
                                    <a:gd name="T1" fmla="*/ 172 h 184"/>
                                    <a:gd name="T2" fmla="*/ 464 w 464"/>
                                    <a:gd name="T3" fmla="*/ 33 h 184"/>
                                    <a:gd name="T4" fmla="*/ 464 w 464"/>
                                    <a:gd name="T5" fmla="*/ 0 h 184"/>
                                    <a:gd name="T6" fmla="*/ 382 w 464"/>
                                    <a:gd name="T7" fmla="*/ 33 h 184"/>
                                    <a:gd name="T8" fmla="*/ 29 w 464"/>
                                    <a:gd name="T9" fmla="*/ 172 h 184"/>
                                    <a:gd name="T10" fmla="*/ 0 w 464"/>
                                    <a:gd name="T11" fmla="*/ 184 h 184"/>
                                    <a:gd name="T12" fmla="*/ 116 w 464"/>
                                    <a:gd name="T13" fmla="*/ 184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64" h="184">
                                      <a:moveTo>
                                        <a:pt x="116" y="172"/>
                                      </a:moveTo>
                                      <a:lnTo>
                                        <a:pt x="464" y="33"/>
                                      </a:lnTo>
                                      <a:lnTo>
                                        <a:pt x="464" y="0"/>
                                      </a:lnTo>
                                      <a:lnTo>
                                        <a:pt x="382" y="33"/>
                                      </a:lnTo>
                                      <a:lnTo>
                                        <a:pt x="29" y="172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116" y="1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358" y="5692"/>
                                <a:ext cx="1056" cy="647"/>
                              </a:xfrm>
                              <a:custGeom>
                                <a:avLst/>
                                <a:gdLst>
                                  <a:gd name="T0" fmla="*/ 1056 w 1056"/>
                                  <a:gd name="T1" fmla="*/ 0 h 647"/>
                                  <a:gd name="T2" fmla="*/ 1026 w 1056"/>
                                  <a:gd name="T3" fmla="*/ 0 h 647"/>
                                  <a:gd name="T4" fmla="*/ 1026 w 1056"/>
                                  <a:gd name="T5" fmla="*/ 617 h 647"/>
                                  <a:gd name="T6" fmla="*/ 0 w 1056"/>
                                  <a:gd name="T7" fmla="*/ 617 h 647"/>
                                  <a:gd name="T8" fmla="*/ 0 w 1056"/>
                                  <a:gd name="T9" fmla="*/ 647 h 647"/>
                                  <a:gd name="T10" fmla="*/ 1056 w 1056"/>
                                  <a:gd name="T11" fmla="*/ 647 h 647"/>
                                  <a:gd name="T12" fmla="*/ 1056 w 1056"/>
                                  <a:gd name="T13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6" h="647">
                                    <a:moveTo>
                                      <a:pt x="1056" y="0"/>
                                    </a:moveTo>
                                    <a:lnTo>
                                      <a:pt x="1026" y="0"/>
                                    </a:lnTo>
                                    <a:lnTo>
                                      <a:pt x="1026" y="617"/>
                                    </a:lnTo>
                                    <a:lnTo>
                                      <a:pt x="0" y="617"/>
                                    </a:lnTo>
                                    <a:lnTo>
                                      <a:pt x="0" y="647"/>
                                    </a:lnTo>
                                    <a:lnTo>
                                      <a:pt x="1056" y="647"/>
                                    </a:lnTo>
                                    <a:lnTo>
                                      <a:pt x="10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58" y="4907"/>
                                <a:ext cx="1056" cy="646"/>
                              </a:xfrm>
                              <a:custGeom>
                                <a:avLst/>
                                <a:gdLst>
                                  <a:gd name="T0" fmla="*/ 1056 w 1056"/>
                                  <a:gd name="T1" fmla="*/ 0 h 646"/>
                                  <a:gd name="T2" fmla="*/ 1026 w 1056"/>
                                  <a:gd name="T3" fmla="*/ 0 h 646"/>
                                  <a:gd name="T4" fmla="*/ 1026 w 1056"/>
                                  <a:gd name="T5" fmla="*/ 617 h 646"/>
                                  <a:gd name="T6" fmla="*/ 0 w 1056"/>
                                  <a:gd name="T7" fmla="*/ 617 h 646"/>
                                  <a:gd name="T8" fmla="*/ 0 w 1056"/>
                                  <a:gd name="T9" fmla="*/ 646 h 646"/>
                                  <a:gd name="T10" fmla="*/ 1056 w 1056"/>
                                  <a:gd name="T11" fmla="*/ 646 h 646"/>
                                  <a:gd name="T12" fmla="*/ 1056 w 1056"/>
                                  <a:gd name="T13" fmla="*/ 0 h 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6" h="646">
                                    <a:moveTo>
                                      <a:pt x="1056" y="0"/>
                                    </a:moveTo>
                                    <a:lnTo>
                                      <a:pt x="1026" y="0"/>
                                    </a:lnTo>
                                    <a:lnTo>
                                      <a:pt x="1026" y="617"/>
                                    </a:lnTo>
                                    <a:lnTo>
                                      <a:pt x="0" y="617"/>
                                    </a:lnTo>
                                    <a:lnTo>
                                      <a:pt x="0" y="646"/>
                                    </a:lnTo>
                                    <a:lnTo>
                                      <a:pt x="1056" y="646"/>
                                    </a:lnTo>
                                    <a:lnTo>
                                      <a:pt x="10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7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8" y="3981"/>
                                <a:ext cx="1056" cy="884"/>
                                <a:chOff x="3358" y="3981"/>
                                <a:chExt cx="1056" cy="884"/>
                              </a:xfrm>
                            </wpg:grpSpPr>
                            <wps:wsp>
                              <wps:cNvPr id="14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" y="4679"/>
                                  <a:ext cx="459" cy="186"/>
                                </a:xfrm>
                                <a:custGeom>
                                  <a:avLst/>
                                  <a:gdLst>
                                    <a:gd name="T0" fmla="*/ 459 w 459"/>
                                    <a:gd name="T1" fmla="*/ 152 h 186"/>
                                    <a:gd name="T2" fmla="*/ 111 w 459"/>
                                    <a:gd name="T3" fmla="*/ 12 h 186"/>
                                    <a:gd name="T4" fmla="*/ 111 w 459"/>
                                    <a:gd name="T5" fmla="*/ 0 h 186"/>
                                    <a:gd name="T6" fmla="*/ 0 w 459"/>
                                    <a:gd name="T7" fmla="*/ 0 h 186"/>
                                    <a:gd name="T8" fmla="*/ 29 w 459"/>
                                    <a:gd name="T9" fmla="*/ 12 h 186"/>
                                    <a:gd name="T10" fmla="*/ 375 w 459"/>
                                    <a:gd name="T11" fmla="*/ 152 h 186"/>
                                    <a:gd name="T12" fmla="*/ 459 w 459"/>
                                    <a:gd name="T13" fmla="*/ 186 h 186"/>
                                    <a:gd name="T14" fmla="*/ 459 w 459"/>
                                    <a:gd name="T15" fmla="*/ 152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9" h="186">
                                      <a:moveTo>
                                        <a:pt x="459" y="152"/>
                                      </a:moveTo>
                                      <a:lnTo>
                                        <a:pt x="111" y="12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459" y="186"/>
                                      </a:lnTo>
                                      <a:lnTo>
                                        <a:pt x="459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4164"/>
                                  <a:ext cx="679" cy="515"/>
                                </a:xfrm>
                                <a:custGeom>
                                  <a:avLst/>
                                  <a:gdLst>
                                    <a:gd name="T0" fmla="*/ 74 w 679"/>
                                    <a:gd name="T1" fmla="*/ 273 h 515"/>
                                    <a:gd name="T2" fmla="*/ 29 w 679"/>
                                    <a:gd name="T3" fmla="*/ 255 h 515"/>
                                    <a:gd name="T4" fmla="*/ 29 w 679"/>
                                    <a:gd name="T5" fmla="*/ 252 h 515"/>
                                    <a:gd name="T6" fmla="*/ 75 w 679"/>
                                    <a:gd name="T7" fmla="*/ 234 h 515"/>
                                    <a:gd name="T8" fmla="*/ 679 w 679"/>
                                    <a:gd name="T9" fmla="*/ 0 h 515"/>
                                    <a:gd name="T10" fmla="*/ 592 w 679"/>
                                    <a:gd name="T11" fmla="*/ 0 h 515"/>
                                    <a:gd name="T12" fmla="*/ 0 w 679"/>
                                    <a:gd name="T13" fmla="*/ 234 h 515"/>
                                    <a:gd name="T14" fmla="*/ 0 w 679"/>
                                    <a:gd name="T15" fmla="*/ 252 h 515"/>
                                    <a:gd name="T16" fmla="*/ 0 w 679"/>
                                    <a:gd name="T17" fmla="*/ 255 h 515"/>
                                    <a:gd name="T18" fmla="*/ 0 w 679"/>
                                    <a:gd name="T19" fmla="*/ 273 h 515"/>
                                    <a:gd name="T20" fmla="*/ 597 w 679"/>
                                    <a:gd name="T21" fmla="*/ 515 h 515"/>
                                    <a:gd name="T22" fmla="*/ 679 w 679"/>
                                    <a:gd name="T23" fmla="*/ 515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9" h="515">
                                      <a:moveTo>
                                        <a:pt x="74" y="273"/>
                                      </a:moveTo>
                                      <a:lnTo>
                                        <a:pt x="29" y="255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75" y="234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97" y="515"/>
                                      </a:lnTo>
                                      <a:lnTo>
                                        <a:pt x="679" y="51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7" y="4164"/>
                                  <a:ext cx="29" cy="515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0 h 515"/>
                                    <a:gd name="T2" fmla="*/ 0 w 29"/>
                                    <a:gd name="T3" fmla="*/ 0 h 515"/>
                                    <a:gd name="T4" fmla="*/ 0 w 29"/>
                                    <a:gd name="T5" fmla="*/ 515 h 515"/>
                                    <a:gd name="T6" fmla="*/ 29 w 29"/>
                                    <a:gd name="T7" fmla="*/ 515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" h="515">
                                      <a:moveTo>
                                        <a:pt x="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29" y="51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0" y="3981"/>
                                  <a:ext cx="464" cy="183"/>
                                </a:xfrm>
                                <a:custGeom>
                                  <a:avLst/>
                                  <a:gdLst>
                                    <a:gd name="T0" fmla="*/ 116 w 464"/>
                                    <a:gd name="T1" fmla="*/ 171 h 183"/>
                                    <a:gd name="T2" fmla="*/ 464 w 464"/>
                                    <a:gd name="T3" fmla="*/ 32 h 183"/>
                                    <a:gd name="T4" fmla="*/ 464 w 464"/>
                                    <a:gd name="T5" fmla="*/ 0 h 183"/>
                                    <a:gd name="T6" fmla="*/ 382 w 464"/>
                                    <a:gd name="T7" fmla="*/ 32 h 183"/>
                                    <a:gd name="T8" fmla="*/ 30 w 464"/>
                                    <a:gd name="T9" fmla="*/ 171 h 183"/>
                                    <a:gd name="T10" fmla="*/ 0 w 464"/>
                                    <a:gd name="T11" fmla="*/ 183 h 183"/>
                                    <a:gd name="T12" fmla="*/ 116 w 464"/>
                                    <a:gd name="T13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64" h="183">
                                      <a:moveTo>
                                        <a:pt x="116" y="171"/>
                                      </a:moveTo>
                                      <a:lnTo>
                                        <a:pt x="464" y="32"/>
                                      </a:lnTo>
                                      <a:lnTo>
                                        <a:pt x="464" y="0"/>
                                      </a:lnTo>
                                      <a:lnTo>
                                        <a:pt x="382" y="32"/>
                                      </a:lnTo>
                                      <a:lnTo>
                                        <a:pt x="30" y="171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116" y="18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2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8" y="3082"/>
                                <a:ext cx="1056" cy="761"/>
                                <a:chOff x="3358" y="3082"/>
                                <a:chExt cx="1056" cy="761"/>
                              </a:xfrm>
                            </wpg:grpSpPr>
                            <wps:wsp>
                              <wps:cNvPr id="1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6" y="3119"/>
                                  <a:ext cx="275" cy="196"/>
                                </a:xfrm>
                                <a:custGeom>
                                  <a:avLst/>
                                  <a:gdLst>
                                    <a:gd name="T0" fmla="*/ 272 w 275"/>
                                    <a:gd name="T1" fmla="*/ 187 h 196"/>
                                    <a:gd name="T2" fmla="*/ 252 w 275"/>
                                    <a:gd name="T3" fmla="*/ 127 h 196"/>
                                    <a:gd name="T4" fmla="*/ 234 w 275"/>
                                    <a:gd name="T5" fmla="*/ 91 h 196"/>
                                    <a:gd name="T6" fmla="*/ 228 w 275"/>
                                    <a:gd name="T7" fmla="*/ 82 h 196"/>
                                    <a:gd name="T8" fmla="*/ 223 w 275"/>
                                    <a:gd name="T9" fmla="*/ 75 h 196"/>
                                    <a:gd name="T10" fmla="*/ 217 w 275"/>
                                    <a:gd name="T11" fmla="*/ 66 h 196"/>
                                    <a:gd name="T12" fmla="*/ 212 w 275"/>
                                    <a:gd name="T13" fmla="*/ 60 h 196"/>
                                    <a:gd name="T14" fmla="*/ 205 w 275"/>
                                    <a:gd name="T15" fmla="*/ 52 h 196"/>
                                    <a:gd name="T16" fmla="*/ 200 w 275"/>
                                    <a:gd name="T17" fmla="*/ 46 h 196"/>
                                    <a:gd name="T18" fmla="*/ 192 w 275"/>
                                    <a:gd name="T19" fmla="*/ 39 h 196"/>
                                    <a:gd name="T20" fmla="*/ 187 w 275"/>
                                    <a:gd name="T21" fmla="*/ 34 h 196"/>
                                    <a:gd name="T22" fmla="*/ 179 w 275"/>
                                    <a:gd name="T23" fmla="*/ 27 h 196"/>
                                    <a:gd name="T24" fmla="*/ 175 w 275"/>
                                    <a:gd name="T25" fmla="*/ 24 h 196"/>
                                    <a:gd name="T26" fmla="*/ 164 w 275"/>
                                    <a:gd name="T27" fmla="*/ 16 h 196"/>
                                    <a:gd name="T28" fmla="*/ 164 w 275"/>
                                    <a:gd name="T29" fmla="*/ 15 h 196"/>
                                    <a:gd name="T30" fmla="*/ 138 w 275"/>
                                    <a:gd name="T31" fmla="*/ 0 h 196"/>
                                    <a:gd name="T32" fmla="*/ 0 w 275"/>
                                    <a:gd name="T33" fmla="*/ 0 h 196"/>
                                    <a:gd name="T34" fmla="*/ 26 w 275"/>
                                    <a:gd name="T35" fmla="*/ 0 h 196"/>
                                    <a:gd name="T36" fmla="*/ 52 w 275"/>
                                    <a:gd name="T37" fmla="*/ 3 h 196"/>
                                    <a:gd name="T38" fmla="*/ 63 w 275"/>
                                    <a:gd name="T39" fmla="*/ 6 h 196"/>
                                    <a:gd name="T40" fmla="*/ 76 w 275"/>
                                    <a:gd name="T41" fmla="*/ 8 h 196"/>
                                    <a:gd name="T42" fmla="*/ 98 w 275"/>
                                    <a:gd name="T43" fmla="*/ 15 h 196"/>
                                    <a:gd name="T44" fmla="*/ 144 w 275"/>
                                    <a:gd name="T45" fmla="*/ 39 h 196"/>
                                    <a:gd name="T46" fmla="*/ 156 w 275"/>
                                    <a:gd name="T47" fmla="*/ 46 h 196"/>
                                    <a:gd name="T48" fmla="*/ 162 w 275"/>
                                    <a:gd name="T49" fmla="*/ 52 h 196"/>
                                    <a:gd name="T50" fmla="*/ 172 w 275"/>
                                    <a:gd name="T51" fmla="*/ 60 h 196"/>
                                    <a:gd name="T52" fmla="*/ 178 w 275"/>
                                    <a:gd name="T53" fmla="*/ 66 h 196"/>
                                    <a:gd name="T54" fmla="*/ 187 w 275"/>
                                    <a:gd name="T55" fmla="*/ 75 h 196"/>
                                    <a:gd name="T56" fmla="*/ 193 w 275"/>
                                    <a:gd name="T57" fmla="*/ 82 h 196"/>
                                    <a:gd name="T58" fmla="*/ 201 w 275"/>
                                    <a:gd name="T59" fmla="*/ 91 h 196"/>
                                    <a:gd name="T60" fmla="*/ 206 w 275"/>
                                    <a:gd name="T61" fmla="*/ 98 h 196"/>
                                    <a:gd name="T62" fmla="*/ 213 w 275"/>
                                    <a:gd name="T63" fmla="*/ 108 h 196"/>
                                    <a:gd name="T64" fmla="*/ 217 w 275"/>
                                    <a:gd name="T65" fmla="*/ 116 h 196"/>
                                    <a:gd name="T66" fmla="*/ 223 w 275"/>
                                    <a:gd name="T67" fmla="*/ 127 h 196"/>
                                    <a:gd name="T68" fmla="*/ 227 w 275"/>
                                    <a:gd name="T69" fmla="*/ 134 h 196"/>
                                    <a:gd name="T70" fmla="*/ 233 w 275"/>
                                    <a:gd name="T71" fmla="*/ 146 h 196"/>
                                    <a:gd name="T72" fmla="*/ 236 w 275"/>
                                    <a:gd name="T73" fmla="*/ 154 h 196"/>
                                    <a:gd name="T74" fmla="*/ 241 w 275"/>
                                    <a:gd name="T75" fmla="*/ 166 h 196"/>
                                    <a:gd name="T76" fmla="*/ 244 w 275"/>
                                    <a:gd name="T77" fmla="*/ 175 h 196"/>
                                    <a:gd name="T78" fmla="*/ 248 w 275"/>
                                    <a:gd name="T79" fmla="*/ 187 h 196"/>
                                    <a:gd name="T80" fmla="*/ 250 w 275"/>
                                    <a:gd name="T81" fmla="*/ 196 h 196"/>
                                    <a:gd name="T82" fmla="*/ 275 w 275"/>
                                    <a:gd name="T83" fmla="*/ 196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75" h="196">
                                      <a:moveTo>
                                        <a:pt x="272" y="187"/>
                                      </a:moveTo>
                                      <a:lnTo>
                                        <a:pt x="252" y="127"/>
                                      </a:lnTo>
                                      <a:lnTo>
                                        <a:pt x="234" y="91"/>
                                      </a:lnTo>
                                      <a:lnTo>
                                        <a:pt x="228" y="82"/>
                                      </a:lnTo>
                                      <a:lnTo>
                                        <a:pt x="223" y="75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192" y="39"/>
                                      </a:lnTo>
                                      <a:lnTo>
                                        <a:pt x="187" y="34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4" y="15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87" y="75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201" y="91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13" y="108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223" y="127"/>
                                      </a:lnTo>
                                      <a:lnTo>
                                        <a:pt x="227" y="134"/>
                                      </a:lnTo>
                                      <a:lnTo>
                                        <a:pt x="233" y="146"/>
                                      </a:lnTo>
                                      <a:lnTo>
                                        <a:pt x="236" y="154"/>
                                      </a:lnTo>
                                      <a:lnTo>
                                        <a:pt x="241" y="166"/>
                                      </a:lnTo>
                                      <a:lnTo>
                                        <a:pt x="244" y="175"/>
                                      </a:lnTo>
                                      <a:lnTo>
                                        <a:pt x="248" y="187"/>
                                      </a:lnTo>
                                      <a:lnTo>
                                        <a:pt x="250" y="196"/>
                                      </a:lnTo>
                                      <a:lnTo>
                                        <a:pt x="275" y="19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8" y="3082"/>
                                  <a:ext cx="1056" cy="761"/>
                                  <a:chOff x="3358" y="3082"/>
                                  <a:chExt cx="1056" cy="761"/>
                                </a:xfrm>
                              </wpg:grpSpPr>
                              <wps:wsp>
                                <wps:cNvPr id="155" name="Rectangl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8" y="3814"/>
                                    <a:ext cx="1056" cy="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8" y="3119"/>
                                    <a:ext cx="268" cy="695"/>
                                  </a:xfrm>
                                  <a:custGeom>
                                    <a:avLst/>
                                    <a:gdLst>
                                      <a:gd name="T0" fmla="*/ 29 w 268"/>
                                      <a:gd name="T1" fmla="*/ 292 h 695"/>
                                      <a:gd name="T2" fmla="*/ 29 w 268"/>
                                      <a:gd name="T3" fmla="*/ 285 h 695"/>
                                      <a:gd name="T4" fmla="*/ 30 w 268"/>
                                      <a:gd name="T5" fmla="*/ 261 h 695"/>
                                      <a:gd name="T6" fmla="*/ 30 w 268"/>
                                      <a:gd name="T7" fmla="*/ 256 h 695"/>
                                      <a:gd name="T8" fmla="*/ 32 w 268"/>
                                      <a:gd name="T9" fmla="*/ 231 h 695"/>
                                      <a:gd name="T10" fmla="*/ 32 w 268"/>
                                      <a:gd name="T11" fmla="*/ 228 h 695"/>
                                      <a:gd name="T12" fmla="*/ 35 w 268"/>
                                      <a:gd name="T13" fmla="*/ 202 h 695"/>
                                      <a:gd name="T14" fmla="*/ 40 w 268"/>
                                      <a:gd name="T15" fmla="*/ 178 h 695"/>
                                      <a:gd name="T16" fmla="*/ 56 w 268"/>
                                      <a:gd name="T17" fmla="*/ 128 h 695"/>
                                      <a:gd name="T18" fmla="*/ 61 w 268"/>
                                      <a:gd name="T19" fmla="*/ 116 h 695"/>
                                      <a:gd name="T20" fmla="*/ 66 w 268"/>
                                      <a:gd name="T21" fmla="*/ 106 h 695"/>
                                      <a:gd name="T22" fmla="*/ 70 w 268"/>
                                      <a:gd name="T23" fmla="*/ 98 h 695"/>
                                      <a:gd name="T24" fmla="*/ 78 w 268"/>
                                      <a:gd name="T25" fmla="*/ 86 h 695"/>
                                      <a:gd name="T26" fmla="*/ 81 w 268"/>
                                      <a:gd name="T27" fmla="*/ 82 h 695"/>
                                      <a:gd name="T28" fmla="*/ 92 w 268"/>
                                      <a:gd name="T29" fmla="*/ 68 h 695"/>
                                      <a:gd name="T30" fmla="*/ 92 w 268"/>
                                      <a:gd name="T31" fmla="*/ 67 h 695"/>
                                      <a:gd name="T32" fmla="*/ 105 w 268"/>
                                      <a:gd name="T33" fmla="*/ 54 h 695"/>
                                      <a:gd name="T34" fmla="*/ 109 w 268"/>
                                      <a:gd name="T35" fmla="*/ 51 h 695"/>
                                      <a:gd name="T36" fmla="*/ 119 w 268"/>
                                      <a:gd name="T37" fmla="*/ 43 h 695"/>
                                      <a:gd name="T38" fmla="*/ 129 w 268"/>
                                      <a:gd name="T39" fmla="*/ 36 h 695"/>
                                      <a:gd name="T40" fmla="*/ 134 w 268"/>
                                      <a:gd name="T41" fmla="*/ 33 h 695"/>
                                      <a:gd name="T42" fmla="*/ 150 w 268"/>
                                      <a:gd name="T43" fmla="*/ 24 h 695"/>
                                      <a:gd name="T44" fmla="*/ 153 w 268"/>
                                      <a:gd name="T45" fmla="*/ 23 h 695"/>
                                      <a:gd name="T46" fmla="*/ 167 w 268"/>
                                      <a:gd name="T47" fmla="*/ 16 h 695"/>
                                      <a:gd name="T48" fmla="*/ 245 w 268"/>
                                      <a:gd name="T49" fmla="*/ 0 h 695"/>
                                      <a:gd name="T50" fmla="*/ 268 w 268"/>
                                      <a:gd name="T51" fmla="*/ 0 h 695"/>
                                      <a:gd name="T52" fmla="*/ 134 w 268"/>
                                      <a:gd name="T53" fmla="*/ 0 h 695"/>
                                      <a:gd name="T54" fmla="*/ 132 w 268"/>
                                      <a:gd name="T55" fmla="*/ 0 h 695"/>
                                      <a:gd name="T56" fmla="*/ 128 w 268"/>
                                      <a:gd name="T57" fmla="*/ 2 h 695"/>
                                      <a:gd name="T58" fmla="*/ 122 w 268"/>
                                      <a:gd name="T59" fmla="*/ 6 h 695"/>
                                      <a:gd name="T60" fmla="*/ 114 w 268"/>
                                      <a:gd name="T61" fmla="*/ 10 h 695"/>
                                      <a:gd name="T62" fmla="*/ 114 w 268"/>
                                      <a:gd name="T63" fmla="*/ 11 h 695"/>
                                      <a:gd name="T64" fmla="*/ 106 w 268"/>
                                      <a:gd name="T65" fmla="*/ 16 h 695"/>
                                      <a:gd name="T66" fmla="*/ 55 w 268"/>
                                      <a:gd name="T67" fmla="*/ 67 h 695"/>
                                      <a:gd name="T68" fmla="*/ 54 w 268"/>
                                      <a:gd name="T69" fmla="*/ 68 h 695"/>
                                      <a:gd name="T70" fmla="*/ 29 w 268"/>
                                      <a:gd name="T71" fmla="*/ 116 h 695"/>
                                      <a:gd name="T72" fmla="*/ 24 w 268"/>
                                      <a:gd name="T73" fmla="*/ 128 h 695"/>
                                      <a:gd name="T74" fmla="*/ 22 w 268"/>
                                      <a:gd name="T75" fmla="*/ 135 h 695"/>
                                      <a:gd name="T76" fmla="*/ 17 w 268"/>
                                      <a:gd name="T77" fmla="*/ 151 h 695"/>
                                      <a:gd name="T78" fmla="*/ 15 w 268"/>
                                      <a:gd name="T79" fmla="*/ 156 h 695"/>
                                      <a:gd name="T80" fmla="*/ 10 w 268"/>
                                      <a:gd name="T81" fmla="*/ 176 h 695"/>
                                      <a:gd name="T82" fmla="*/ 10 w 268"/>
                                      <a:gd name="T83" fmla="*/ 178 h 695"/>
                                      <a:gd name="T84" fmla="*/ 6 w 268"/>
                                      <a:gd name="T85" fmla="*/ 202 h 695"/>
                                      <a:gd name="T86" fmla="*/ 3 w 268"/>
                                      <a:gd name="T87" fmla="*/ 228 h 695"/>
                                      <a:gd name="T88" fmla="*/ 2 w 268"/>
                                      <a:gd name="T89" fmla="*/ 231 h 695"/>
                                      <a:gd name="T90" fmla="*/ 1 w 268"/>
                                      <a:gd name="T91" fmla="*/ 256 h 695"/>
                                      <a:gd name="T92" fmla="*/ 0 w 268"/>
                                      <a:gd name="T93" fmla="*/ 261 h 695"/>
                                      <a:gd name="T94" fmla="*/ 0 w 268"/>
                                      <a:gd name="T95" fmla="*/ 285 h 695"/>
                                      <a:gd name="T96" fmla="*/ 0 w 268"/>
                                      <a:gd name="T97" fmla="*/ 292 h 695"/>
                                      <a:gd name="T98" fmla="*/ 0 w 268"/>
                                      <a:gd name="T99" fmla="*/ 695 h 695"/>
                                      <a:gd name="T100" fmla="*/ 29 w 268"/>
                                      <a:gd name="T101" fmla="*/ 695 h 6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268" h="695">
                                        <a:moveTo>
                                          <a:pt x="29" y="292"/>
                                        </a:moveTo>
                                        <a:lnTo>
                                          <a:pt x="29" y="285"/>
                                        </a:lnTo>
                                        <a:lnTo>
                                          <a:pt x="30" y="261"/>
                                        </a:lnTo>
                                        <a:lnTo>
                                          <a:pt x="30" y="256"/>
                                        </a:lnTo>
                                        <a:lnTo>
                                          <a:pt x="32" y="231"/>
                                        </a:lnTo>
                                        <a:lnTo>
                                          <a:pt x="32" y="228"/>
                                        </a:lnTo>
                                        <a:lnTo>
                                          <a:pt x="35" y="20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56" y="128"/>
                                        </a:lnTo>
                                        <a:lnTo>
                                          <a:pt x="61" y="116"/>
                                        </a:lnTo>
                                        <a:lnTo>
                                          <a:pt x="66" y="106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81" y="82"/>
                                        </a:lnTo>
                                        <a:lnTo>
                                          <a:pt x="92" y="68"/>
                                        </a:lnTo>
                                        <a:lnTo>
                                          <a:pt x="92" y="67"/>
                                        </a:lnTo>
                                        <a:lnTo>
                                          <a:pt x="105" y="54"/>
                                        </a:lnTo>
                                        <a:lnTo>
                                          <a:pt x="109" y="51"/>
                                        </a:lnTo>
                                        <a:lnTo>
                                          <a:pt x="119" y="43"/>
                                        </a:lnTo>
                                        <a:lnTo>
                                          <a:pt x="129" y="36"/>
                                        </a:lnTo>
                                        <a:lnTo>
                                          <a:pt x="134" y="33"/>
                                        </a:lnTo>
                                        <a:lnTo>
                                          <a:pt x="150" y="24"/>
                                        </a:lnTo>
                                        <a:lnTo>
                                          <a:pt x="153" y="23"/>
                                        </a:lnTo>
                                        <a:lnTo>
                                          <a:pt x="167" y="16"/>
                                        </a:lnTo>
                                        <a:lnTo>
                                          <a:pt x="245" y="0"/>
                                        </a:lnTo>
                                        <a:lnTo>
                                          <a:pt x="268" y="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8" y="2"/>
                                        </a:lnTo>
                                        <a:lnTo>
                                          <a:pt x="122" y="6"/>
                                        </a:lnTo>
                                        <a:lnTo>
                                          <a:pt x="114" y="10"/>
                                        </a:lnTo>
                                        <a:lnTo>
                                          <a:pt x="114" y="11"/>
                                        </a:lnTo>
                                        <a:lnTo>
                                          <a:pt x="106" y="16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4" y="68"/>
                                        </a:lnTo>
                                        <a:lnTo>
                                          <a:pt x="29" y="116"/>
                                        </a:lnTo>
                                        <a:lnTo>
                                          <a:pt x="24" y="128"/>
                                        </a:lnTo>
                                        <a:lnTo>
                                          <a:pt x="22" y="135"/>
                                        </a:lnTo>
                                        <a:lnTo>
                                          <a:pt x="17" y="151"/>
                                        </a:lnTo>
                                        <a:lnTo>
                                          <a:pt x="15" y="156"/>
                                        </a:lnTo>
                                        <a:lnTo>
                                          <a:pt x="10" y="176"/>
                                        </a:lnTo>
                                        <a:lnTo>
                                          <a:pt x="10" y="178"/>
                                        </a:lnTo>
                                        <a:lnTo>
                                          <a:pt x="6" y="202"/>
                                        </a:lnTo>
                                        <a:lnTo>
                                          <a:pt x="3" y="228"/>
                                        </a:lnTo>
                                        <a:lnTo>
                                          <a:pt x="2" y="231"/>
                                        </a:lnTo>
                                        <a:lnTo>
                                          <a:pt x="1" y="256"/>
                                        </a:lnTo>
                                        <a:lnTo>
                                          <a:pt x="0" y="261"/>
                                        </a:lnTo>
                                        <a:lnTo>
                                          <a:pt x="0" y="285"/>
                                        </a:lnTo>
                                        <a:lnTo>
                                          <a:pt x="0" y="292"/>
                                        </a:lnTo>
                                        <a:lnTo>
                                          <a:pt x="0" y="695"/>
                                        </a:lnTo>
                                        <a:lnTo>
                                          <a:pt x="29" y="69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6" y="3315"/>
                                    <a:ext cx="50" cy="499"/>
                                  </a:xfrm>
                                  <a:custGeom>
                                    <a:avLst/>
                                    <a:gdLst>
                                      <a:gd name="T0" fmla="*/ 42 w 50"/>
                                      <a:gd name="T1" fmla="*/ 104 h 499"/>
                                      <a:gd name="T2" fmla="*/ 42 w 50"/>
                                      <a:gd name="T3" fmla="*/ 101 h 499"/>
                                      <a:gd name="T4" fmla="*/ 43 w 50"/>
                                      <a:gd name="T5" fmla="*/ 81 h 499"/>
                                      <a:gd name="T6" fmla="*/ 48 w 50"/>
                                      <a:gd name="T7" fmla="*/ 13 h 499"/>
                                      <a:gd name="T8" fmla="*/ 50 w 50"/>
                                      <a:gd name="T9" fmla="*/ 0 h 499"/>
                                      <a:gd name="T10" fmla="*/ 0 w 50"/>
                                      <a:gd name="T11" fmla="*/ 0 h 499"/>
                                      <a:gd name="T12" fmla="*/ 1 w 50"/>
                                      <a:gd name="T13" fmla="*/ 5 h 499"/>
                                      <a:gd name="T14" fmla="*/ 3 w 50"/>
                                      <a:gd name="T15" fmla="*/ 13 h 499"/>
                                      <a:gd name="T16" fmla="*/ 7 w 50"/>
                                      <a:gd name="T17" fmla="*/ 34 h 499"/>
                                      <a:gd name="T18" fmla="*/ 7 w 50"/>
                                      <a:gd name="T19" fmla="*/ 35 h 499"/>
                                      <a:gd name="T20" fmla="*/ 10 w 50"/>
                                      <a:gd name="T21" fmla="*/ 58 h 499"/>
                                      <a:gd name="T22" fmla="*/ 11 w 50"/>
                                      <a:gd name="T23" fmla="*/ 66 h 499"/>
                                      <a:gd name="T24" fmla="*/ 12 w 50"/>
                                      <a:gd name="T25" fmla="*/ 81 h 499"/>
                                      <a:gd name="T26" fmla="*/ 13 w 50"/>
                                      <a:gd name="T27" fmla="*/ 101 h 499"/>
                                      <a:gd name="T28" fmla="*/ 13 w 50"/>
                                      <a:gd name="T29" fmla="*/ 104 h 499"/>
                                      <a:gd name="T30" fmla="*/ 13 w 50"/>
                                      <a:gd name="T31" fmla="*/ 499 h 499"/>
                                      <a:gd name="T32" fmla="*/ 42 w 50"/>
                                      <a:gd name="T33" fmla="*/ 499 h 4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0" h="499">
                                        <a:moveTo>
                                          <a:pt x="42" y="104"/>
                                        </a:moveTo>
                                        <a:lnTo>
                                          <a:pt x="42" y="101"/>
                                        </a:lnTo>
                                        <a:lnTo>
                                          <a:pt x="43" y="81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2" y="81"/>
                                        </a:lnTo>
                                        <a:lnTo>
                                          <a:pt x="13" y="101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13" y="499"/>
                                        </a:lnTo>
                                        <a:lnTo>
                                          <a:pt x="42" y="49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4" y="3082"/>
                                    <a:ext cx="510" cy="233"/>
                                  </a:xfrm>
                                  <a:custGeom>
                                    <a:avLst/>
                                    <a:gdLst>
                                      <a:gd name="T0" fmla="*/ 27 w 510"/>
                                      <a:gd name="T1" fmla="*/ 208 h 233"/>
                                      <a:gd name="T2" fmla="*/ 34 w 510"/>
                                      <a:gd name="T3" fmla="*/ 184 h 233"/>
                                      <a:gd name="T4" fmla="*/ 43 w 510"/>
                                      <a:gd name="T5" fmla="*/ 162 h 233"/>
                                      <a:gd name="T6" fmla="*/ 53 w 510"/>
                                      <a:gd name="T7" fmla="*/ 143 h 233"/>
                                      <a:gd name="T8" fmla="*/ 65 w 510"/>
                                      <a:gd name="T9" fmla="*/ 125 h 233"/>
                                      <a:gd name="T10" fmla="*/ 80 w 510"/>
                                      <a:gd name="T11" fmla="*/ 109 h 233"/>
                                      <a:gd name="T12" fmla="*/ 145 w 510"/>
                                      <a:gd name="T13" fmla="*/ 71 h 233"/>
                                      <a:gd name="T14" fmla="*/ 215 w 510"/>
                                      <a:gd name="T15" fmla="*/ 57 h 233"/>
                                      <a:gd name="T16" fmla="*/ 299 w 510"/>
                                      <a:gd name="T17" fmla="*/ 54 h 233"/>
                                      <a:gd name="T18" fmla="*/ 370 w 510"/>
                                      <a:gd name="T19" fmla="*/ 52 h 233"/>
                                      <a:gd name="T20" fmla="*/ 495 w 510"/>
                                      <a:gd name="T21" fmla="*/ 37 h 233"/>
                                      <a:gd name="T22" fmla="*/ 510 w 510"/>
                                      <a:gd name="T23" fmla="*/ 32 h 233"/>
                                      <a:gd name="T24" fmla="*/ 505 w 510"/>
                                      <a:gd name="T25" fmla="*/ 2 h 233"/>
                                      <a:gd name="T26" fmla="*/ 375 w 510"/>
                                      <a:gd name="T27" fmla="*/ 22 h 233"/>
                                      <a:gd name="T28" fmla="*/ 292 w 510"/>
                                      <a:gd name="T29" fmla="*/ 25 h 233"/>
                                      <a:gd name="T30" fmla="*/ 244 w 510"/>
                                      <a:gd name="T31" fmla="*/ 26 h 233"/>
                                      <a:gd name="T32" fmla="*/ 200 w 510"/>
                                      <a:gd name="T33" fmla="*/ 29 h 233"/>
                                      <a:gd name="T34" fmla="*/ 166 w 510"/>
                                      <a:gd name="T35" fmla="*/ 35 h 233"/>
                                      <a:gd name="T36" fmla="*/ 155 w 510"/>
                                      <a:gd name="T37" fmla="*/ 37 h 233"/>
                                      <a:gd name="T38" fmla="*/ 141 w 510"/>
                                      <a:gd name="T39" fmla="*/ 41 h 233"/>
                                      <a:gd name="T40" fmla="*/ 134 w 510"/>
                                      <a:gd name="T41" fmla="*/ 43 h 233"/>
                                      <a:gd name="T42" fmla="*/ 124 w 510"/>
                                      <a:gd name="T43" fmla="*/ 46 h 233"/>
                                      <a:gd name="T44" fmla="*/ 121 w 510"/>
                                      <a:gd name="T45" fmla="*/ 48 h 233"/>
                                      <a:gd name="T46" fmla="*/ 116 w 510"/>
                                      <a:gd name="T47" fmla="*/ 50 h 233"/>
                                      <a:gd name="T48" fmla="*/ 112 w 510"/>
                                      <a:gd name="T49" fmla="*/ 52 h 233"/>
                                      <a:gd name="T50" fmla="*/ 109 w 510"/>
                                      <a:gd name="T51" fmla="*/ 53 h 233"/>
                                      <a:gd name="T52" fmla="*/ 107 w 510"/>
                                      <a:gd name="T53" fmla="*/ 54 h 233"/>
                                      <a:gd name="T54" fmla="*/ 106 w 510"/>
                                      <a:gd name="T55" fmla="*/ 54 h 233"/>
                                      <a:gd name="T56" fmla="*/ 105 w 510"/>
                                      <a:gd name="T57" fmla="*/ 55 h 233"/>
                                      <a:gd name="T58" fmla="*/ 100 w 510"/>
                                      <a:gd name="T59" fmla="*/ 57 h 233"/>
                                      <a:gd name="T60" fmla="*/ 92 w 510"/>
                                      <a:gd name="T61" fmla="*/ 62 h 233"/>
                                      <a:gd name="T62" fmla="*/ 81 w 510"/>
                                      <a:gd name="T63" fmla="*/ 69 h 233"/>
                                      <a:gd name="T64" fmla="*/ 73 w 510"/>
                                      <a:gd name="T65" fmla="*/ 75 h 233"/>
                                      <a:gd name="T66" fmla="*/ 64 w 510"/>
                                      <a:gd name="T67" fmla="*/ 83 h 233"/>
                                      <a:gd name="T68" fmla="*/ 52 w 510"/>
                                      <a:gd name="T69" fmla="*/ 95 h 233"/>
                                      <a:gd name="T70" fmla="*/ 4 w 510"/>
                                      <a:gd name="T71" fmla="*/ 208 h 233"/>
                                      <a:gd name="T72" fmla="*/ 22 w 510"/>
                                      <a:gd name="T73" fmla="*/ 233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510" h="233">
                                        <a:moveTo>
                                          <a:pt x="26" y="212"/>
                                        </a:moveTo>
                                        <a:lnTo>
                                          <a:pt x="27" y="208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4" y="184"/>
                                        </a:lnTo>
                                        <a:lnTo>
                                          <a:pt x="41" y="166"/>
                                        </a:lnTo>
                                        <a:lnTo>
                                          <a:pt x="43" y="162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3" y="143"/>
                                        </a:lnTo>
                                        <a:lnTo>
                                          <a:pt x="61" y="131"/>
                                        </a:lnTo>
                                        <a:lnTo>
                                          <a:pt x="65" y="125"/>
                                        </a:lnTo>
                                        <a:lnTo>
                                          <a:pt x="73" y="116"/>
                                        </a:lnTo>
                                        <a:lnTo>
                                          <a:pt x="80" y="109"/>
                                        </a:lnTo>
                                        <a:lnTo>
                                          <a:pt x="134" y="75"/>
                                        </a:lnTo>
                                        <a:lnTo>
                                          <a:pt x="145" y="71"/>
                                        </a:lnTo>
                                        <a:lnTo>
                                          <a:pt x="153" y="69"/>
                                        </a:lnTo>
                                        <a:lnTo>
                                          <a:pt x="215" y="57"/>
                                        </a:lnTo>
                                        <a:lnTo>
                                          <a:pt x="288" y="54"/>
                                        </a:lnTo>
                                        <a:lnTo>
                                          <a:pt x="299" y="54"/>
                                        </a:lnTo>
                                        <a:lnTo>
                                          <a:pt x="310" y="54"/>
                                        </a:lnTo>
                                        <a:lnTo>
                                          <a:pt x="370" y="52"/>
                                        </a:lnTo>
                                        <a:lnTo>
                                          <a:pt x="432" y="48"/>
                                        </a:lnTo>
                                        <a:lnTo>
                                          <a:pt x="495" y="37"/>
                                        </a:lnTo>
                                        <a:lnTo>
                                          <a:pt x="510" y="32"/>
                                        </a:lnTo>
                                        <a:lnTo>
                                          <a:pt x="510" y="0"/>
                                        </a:lnTo>
                                        <a:lnTo>
                                          <a:pt x="505" y="2"/>
                                        </a:lnTo>
                                        <a:lnTo>
                                          <a:pt x="439" y="17"/>
                                        </a:lnTo>
                                        <a:lnTo>
                                          <a:pt x="375" y="22"/>
                                        </a:lnTo>
                                        <a:lnTo>
                                          <a:pt x="313" y="25"/>
                                        </a:lnTo>
                                        <a:lnTo>
                                          <a:pt x="292" y="25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44" y="26"/>
                                        </a:lnTo>
                                        <a:lnTo>
                                          <a:pt x="221" y="27"/>
                                        </a:lnTo>
                                        <a:lnTo>
                                          <a:pt x="200" y="29"/>
                                        </a:lnTo>
                                        <a:lnTo>
                                          <a:pt x="179" y="32"/>
                                        </a:lnTo>
                                        <a:lnTo>
                                          <a:pt x="166" y="35"/>
                                        </a:lnTo>
                                        <a:lnTo>
                                          <a:pt x="159" y="36"/>
                                        </a:lnTo>
                                        <a:lnTo>
                                          <a:pt x="155" y="37"/>
                                        </a:lnTo>
                                        <a:lnTo>
                                          <a:pt x="147" y="39"/>
                                        </a:lnTo>
                                        <a:lnTo>
                                          <a:pt x="141" y="41"/>
                                        </a:lnTo>
                                        <a:lnTo>
                                          <a:pt x="139" y="41"/>
                                        </a:lnTo>
                                        <a:lnTo>
                                          <a:pt x="134" y="43"/>
                                        </a:lnTo>
                                        <a:lnTo>
                                          <a:pt x="129" y="45"/>
                                        </a:lnTo>
                                        <a:lnTo>
                                          <a:pt x="124" y="46"/>
                                        </a:lnTo>
                                        <a:lnTo>
                                          <a:pt x="123" y="47"/>
                                        </a:lnTo>
                                        <a:lnTo>
                                          <a:pt x="121" y="48"/>
                                        </a:lnTo>
                                        <a:lnTo>
                                          <a:pt x="118" y="49"/>
                                        </a:lnTo>
                                        <a:lnTo>
                                          <a:pt x="116" y="50"/>
                                        </a:lnTo>
                                        <a:lnTo>
                                          <a:pt x="114" y="51"/>
                                        </a:lnTo>
                                        <a:lnTo>
                                          <a:pt x="112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09" y="53"/>
                                        </a:lnTo>
                                        <a:lnTo>
                                          <a:pt x="108" y="53"/>
                                        </a:lnTo>
                                        <a:lnTo>
                                          <a:pt x="107" y="54"/>
                                        </a:lnTo>
                                        <a:lnTo>
                                          <a:pt x="106" y="54"/>
                                        </a:lnTo>
                                        <a:lnTo>
                                          <a:pt x="105" y="55"/>
                                        </a:lnTo>
                                        <a:lnTo>
                                          <a:pt x="103" y="56"/>
                                        </a:lnTo>
                                        <a:lnTo>
                                          <a:pt x="100" y="57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2" y="62"/>
                                        </a:lnTo>
                                        <a:lnTo>
                                          <a:pt x="89" y="64"/>
                                        </a:lnTo>
                                        <a:lnTo>
                                          <a:pt x="81" y="69"/>
                                        </a:lnTo>
                                        <a:lnTo>
                                          <a:pt x="77" y="71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55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21" y="147"/>
                                        </a:lnTo>
                                        <a:lnTo>
                                          <a:pt x="4" y="208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22" y="23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92" y="3089"/>
                                    <a:ext cx="272" cy="30"/>
                                  </a:xfrm>
                                  <a:custGeom>
                                    <a:avLst/>
                                    <a:gdLst>
                                      <a:gd name="T0" fmla="*/ 267 w 272"/>
                                      <a:gd name="T1" fmla="*/ 27 h 30"/>
                                      <a:gd name="T2" fmla="*/ 216 w 272"/>
                                      <a:gd name="T3" fmla="*/ 9 h 30"/>
                                      <a:gd name="T4" fmla="*/ 215 w 272"/>
                                      <a:gd name="T5" fmla="*/ 8 h 30"/>
                                      <a:gd name="T6" fmla="*/ 196 w 272"/>
                                      <a:gd name="T7" fmla="*/ 4 h 30"/>
                                      <a:gd name="T8" fmla="*/ 196 w 272"/>
                                      <a:gd name="T9" fmla="*/ 4 h 30"/>
                                      <a:gd name="T10" fmla="*/ 177 w 272"/>
                                      <a:gd name="T11" fmla="*/ 2 h 30"/>
                                      <a:gd name="T12" fmla="*/ 174 w 272"/>
                                      <a:gd name="T13" fmla="*/ 1 h 30"/>
                                      <a:gd name="T14" fmla="*/ 157 w 272"/>
                                      <a:gd name="T15" fmla="*/ 0 h 30"/>
                                      <a:gd name="T16" fmla="*/ 136 w 272"/>
                                      <a:gd name="T17" fmla="*/ 0 h 30"/>
                                      <a:gd name="T18" fmla="*/ 133 w 272"/>
                                      <a:gd name="T19" fmla="*/ 0 h 30"/>
                                      <a:gd name="T20" fmla="*/ 110 w 272"/>
                                      <a:gd name="T21" fmla="*/ 1 h 30"/>
                                      <a:gd name="T22" fmla="*/ 108 w 272"/>
                                      <a:gd name="T23" fmla="*/ 2 h 30"/>
                                      <a:gd name="T24" fmla="*/ 85 w 272"/>
                                      <a:gd name="T25" fmla="*/ 4 h 30"/>
                                      <a:gd name="T26" fmla="*/ 84 w 272"/>
                                      <a:gd name="T27" fmla="*/ 4 h 30"/>
                                      <a:gd name="T28" fmla="*/ 63 w 272"/>
                                      <a:gd name="T29" fmla="*/ 8 h 30"/>
                                      <a:gd name="T30" fmla="*/ 61 w 272"/>
                                      <a:gd name="T31" fmla="*/ 9 h 30"/>
                                      <a:gd name="T32" fmla="*/ 43 w 272"/>
                                      <a:gd name="T33" fmla="*/ 13 h 30"/>
                                      <a:gd name="T34" fmla="*/ 38 w 272"/>
                                      <a:gd name="T35" fmla="*/ 14 h 30"/>
                                      <a:gd name="T36" fmla="*/ 23 w 272"/>
                                      <a:gd name="T37" fmla="*/ 20 h 30"/>
                                      <a:gd name="T38" fmla="*/ 17 w 272"/>
                                      <a:gd name="T39" fmla="*/ 22 h 30"/>
                                      <a:gd name="T40" fmla="*/ 5 w 272"/>
                                      <a:gd name="T41" fmla="*/ 27 h 30"/>
                                      <a:gd name="T42" fmla="*/ 0 w 272"/>
                                      <a:gd name="T43" fmla="*/ 30 h 30"/>
                                      <a:gd name="T44" fmla="*/ 272 w 272"/>
                                      <a:gd name="T4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272" h="30">
                                        <a:moveTo>
                                          <a:pt x="267" y="27"/>
                                        </a:moveTo>
                                        <a:lnTo>
                                          <a:pt x="216" y="9"/>
                                        </a:lnTo>
                                        <a:lnTo>
                                          <a:pt x="215" y="8"/>
                                        </a:lnTo>
                                        <a:lnTo>
                                          <a:pt x="196" y="4"/>
                                        </a:lnTo>
                                        <a:lnTo>
                                          <a:pt x="177" y="2"/>
                                        </a:lnTo>
                                        <a:lnTo>
                                          <a:pt x="174" y="1"/>
                                        </a:lnTo>
                                        <a:lnTo>
                                          <a:pt x="157" y="0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110" y="1"/>
                                        </a:lnTo>
                                        <a:lnTo>
                                          <a:pt x="108" y="2"/>
                                        </a:lnTo>
                                        <a:lnTo>
                                          <a:pt x="85" y="4"/>
                                        </a:lnTo>
                                        <a:lnTo>
                                          <a:pt x="84" y="4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61" y="9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38" y="14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72" y="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0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3333" y="1949"/>
                                <a:ext cx="1106" cy="949"/>
                              </a:xfrm>
                              <a:custGeom>
                                <a:avLst/>
                                <a:gdLst>
                                  <a:gd name="T0" fmla="*/ 686 w 1106"/>
                                  <a:gd name="T1" fmla="*/ 938 h 949"/>
                                  <a:gd name="T2" fmla="*/ 844 w 1106"/>
                                  <a:gd name="T3" fmla="*/ 888 h 949"/>
                                  <a:gd name="T4" fmla="*/ 973 w 1106"/>
                                  <a:gd name="T5" fmla="*/ 798 h 949"/>
                                  <a:gd name="T6" fmla="*/ 1063 w 1106"/>
                                  <a:gd name="T7" fmla="*/ 669 h 949"/>
                                  <a:gd name="T8" fmla="*/ 1104 w 1106"/>
                                  <a:gd name="T9" fmla="*/ 501 h 949"/>
                                  <a:gd name="T10" fmla="*/ 1105 w 1106"/>
                                  <a:gd name="T11" fmla="*/ 423 h 949"/>
                                  <a:gd name="T12" fmla="*/ 1068 w 1106"/>
                                  <a:gd name="T13" fmla="*/ 257 h 949"/>
                                  <a:gd name="T14" fmla="*/ 979 w 1106"/>
                                  <a:gd name="T15" fmla="*/ 126 h 949"/>
                                  <a:gd name="T16" fmla="*/ 845 w 1106"/>
                                  <a:gd name="T17" fmla="*/ 41 h 949"/>
                                  <a:gd name="T18" fmla="*/ 819 w 1106"/>
                                  <a:gd name="T19" fmla="*/ 29 h 949"/>
                                  <a:gd name="T20" fmla="*/ 1082 w 1106"/>
                                  <a:gd name="T21" fmla="*/ 0 h 949"/>
                                  <a:gd name="T22" fmla="*/ 587 w 1106"/>
                                  <a:gd name="T23" fmla="*/ 439 h 949"/>
                                  <a:gd name="T24" fmla="*/ 616 w 1106"/>
                                  <a:gd name="T25" fmla="*/ 29 h 949"/>
                                  <a:gd name="T26" fmla="*/ 739 w 1106"/>
                                  <a:gd name="T27" fmla="*/ 35 h 949"/>
                                  <a:gd name="T28" fmla="*/ 862 w 1106"/>
                                  <a:gd name="T29" fmla="*/ 76 h 949"/>
                                  <a:gd name="T30" fmla="*/ 962 w 1106"/>
                                  <a:gd name="T31" fmla="*/ 151 h 949"/>
                                  <a:gd name="T32" fmla="*/ 1033 w 1106"/>
                                  <a:gd name="T33" fmla="*/ 255 h 949"/>
                                  <a:gd name="T34" fmla="*/ 1071 w 1106"/>
                                  <a:gd name="T35" fmla="*/ 381 h 949"/>
                                  <a:gd name="T36" fmla="*/ 1075 w 1106"/>
                                  <a:gd name="T37" fmla="*/ 495 h 949"/>
                                  <a:gd name="T38" fmla="*/ 1035 w 1106"/>
                                  <a:gd name="T39" fmla="*/ 654 h 949"/>
                                  <a:gd name="T40" fmla="*/ 950 w 1106"/>
                                  <a:gd name="T41" fmla="*/ 777 h 949"/>
                                  <a:gd name="T42" fmla="*/ 828 w 1106"/>
                                  <a:gd name="T43" fmla="*/ 862 h 949"/>
                                  <a:gd name="T44" fmla="*/ 678 w 1106"/>
                                  <a:gd name="T45" fmla="*/ 909 h 949"/>
                                  <a:gd name="T46" fmla="*/ 553 w 1106"/>
                                  <a:gd name="T47" fmla="*/ 920 h 949"/>
                                  <a:gd name="T48" fmla="*/ 428 w 1106"/>
                                  <a:gd name="T49" fmla="*/ 908 h 949"/>
                                  <a:gd name="T50" fmla="*/ 278 w 1106"/>
                                  <a:gd name="T51" fmla="*/ 859 h 949"/>
                                  <a:gd name="T52" fmla="*/ 156 w 1106"/>
                                  <a:gd name="T53" fmla="*/ 772 h 949"/>
                                  <a:gd name="T54" fmla="*/ 71 w 1106"/>
                                  <a:gd name="T55" fmla="*/ 651 h 949"/>
                                  <a:gd name="T56" fmla="*/ 31 w 1106"/>
                                  <a:gd name="T57" fmla="*/ 497 h 949"/>
                                  <a:gd name="T58" fmla="*/ 30 w 1106"/>
                                  <a:gd name="T59" fmla="*/ 421 h 949"/>
                                  <a:gd name="T60" fmla="*/ 62 w 1106"/>
                                  <a:gd name="T61" fmla="*/ 276 h 949"/>
                                  <a:gd name="T62" fmla="*/ 155 w 1106"/>
                                  <a:gd name="T63" fmla="*/ 142 h 949"/>
                                  <a:gd name="T64" fmla="*/ 298 w 1106"/>
                                  <a:gd name="T65" fmla="*/ 60 h 949"/>
                                  <a:gd name="T66" fmla="*/ 355 w 1106"/>
                                  <a:gd name="T67" fmla="*/ 16 h 949"/>
                                  <a:gd name="T68" fmla="*/ 235 w 1106"/>
                                  <a:gd name="T69" fmla="*/ 52 h 949"/>
                                  <a:gd name="T70" fmla="*/ 96 w 1106"/>
                                  <a:gd name="T71" fmla="*/ 159 h 949"/>
                                  <a:gd name="T72" fmla="*/ 25 w 1106"/>
                                  <a:gd name="T73" fmla="*/ 290 h 949"/>
                                  <a:gd name="T74" fmla="*/ 1 w 1106"/>
                                  <a:gd name="T75" fmla="*/ 419 h 949"/>
                                  <a:gd name="T76" fmla="*/ 1 w 1106"/>
                                  <a:gd name="T77" fmla="*/ 499 h 949"/>
                                  <a:gd name="T78" fmla="*/ 43 w 1106"/>
                                  <a:gd name="T79" fmla="*/ 662 h 949"/>
                                  <a:gd name="T80" fmla="*/ 132 w 1106"/>
                                  <a:gd name="T81" fmla="*/ 791 h 949"/>
                                  <a:gd name="T82" fmla="*/ 260 w 1106"/>
                                  <a:gd name="T83" fmla="*/ 884 h 949"/>
                                  <a:gd name="T84" fmla="*/ 419 w 1106"/>
                                  <a:gd name="T85" fmla="*/ 937 h 949"/>
                                  <a:gd name="T86" fmla="*/ 553 w 1106"/>
                                  <a:gd name="T87" fmla="*/ 949 h 9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106" h="949">
                                    <a:moveTo>
                                      <a:pt x="598" y="948"/>
                                    </a:moveTo>
                                    <a:lnTo>
                                      <a:pt x="686" y="938"/>
                                    </a:lnTo>
                                    <a:lnTo>
                                      <a:pt x="768" y="918"/>
                                    </a:lnTo>
                                    <a:lnTo>
                                      <a:pt x="844" y="888"/>
                                    </a:lnTo>
                                    <a:lnTo>
                                      <a:pt x="913" y="848"/>
                                    </a:lnTo>
                                    <a:lnTo>
                                      <a:pt x="973" y="798"/>
                                    </a:lnTo>
                                    <a:lnTo>
                                      <a:pt x="1023" y="738"/>
                                    </a:lnTo>
                                    <a:lnTo>
                                      <a:pt x="1063" y="669"/>
                                    </a:lnTo>
                                    <a:lnTo>
                                      <a:pt x="1090" y="590"/>
                                    </a:lnTo>
                                    <a:lnTo>
                                      <a:pt x="1104" y="501"/>
                                    </a:lnTo>
                                    <a:lnTo>
                                      <a:pt x="1106" y="454"/>
                                    </a:lnTo>
                                    <a:lnTo>
                                      <a:pt x="1105" y="423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68" y="257"/>
                                    </a:lnTo>
                                    <a:lnTo>
                                      <a:pt x="1030" y="186"/>
                                    </a:lnTo>
                                    <a:lnTo>
                                      <a:pt x="979" y="126"/>
                                    </a:lnTo>
                                    <a:lnTo>
                                      <a:pt x="918" y="77"/>
                                    </a:lnTo>
                                    <a:lnTo>
                                      <a:pt x="845" y="41"/>
                                    </a:lnTo>
                                    <a:lnTo>
                                      <a:pt x="819" y="32"/>
                                    </a:lnTo>
                                    <a:lnTo>
                                      <a:pt x="819" y="29"/>
                                    </a:lnTo>
                                    <a:lnTo>
                                      <a:pt x="1082" y="29"/>
                                    </a:lnTo>
                                    <a:lnTo>
                                      <a:pt x="1082" y="0"/>
                                    </a:lnTo>
                                    <a:lnTo>
                                      <a:pt x="587" y="0"/>
                                    </a:lnTo>
                                    <a:lnTo>
                                      <a:pt x="587" y="439"/>
                                    </a:lnTo>
                                    <a:lnTo>
                                      <a:pt x="616" y="439"/>
                                    </a:lnTo>
                                    <a:lnTo>
                                      <a:pt x="616" y="29"/>
                                    </a:lnTo>
                                    <a:lnTo>
                                      <a:pt x="671" y="29"/>
                                    </a:lnTo>
                                    <a:lnTo>
                                      <a:pt x="739" y="35"/>
                                    </a:lnTo>
                                    <a:lnTo>
                                      <a:pt x="803" y="50"/>
                                    </a:lnTo>
                                    <a:lnTo>
                                      <a:pt x="862" y="76"/>
                                    </a:lnTo>
                                    <a:lnTo>
                                      <a:pt x="915" y="110"/>
                                    </a:lnTo>
                                    <a:lnTo>
                                      <a:pt x="962" y="151"/>
                                    </a:lnTo>
                                    <a:lnTo>
                                      <a:pt x="1001" y="200"/>
                                    </a:lnTo>
                                    <a:lnTo>
                                      <a:pt x="1033" y="255"/>
                                    </a:lnTo>
                                    <a:lnTo>
                                      <a:pt x="1057" y="316"/>
                                    </a:lnTo>
                                    <a:lnTo>
                                      <a:pt x="1071" y="381"/>
                                    </a:lnTo>
                                    <a:lnTo>
                                      <a:pt x="1077" y="449"/>
                                    </a:lnTo>
                                    <a:lnTo>
                                      <a:pt x="1075" y="495"/>
                                    </a:lnTo>
                                    <a:lnTo>
                                      <a:pt x="1061" y="579"/>
                                    </a:lnTo>
                                    <a:lnTo>
                                      <a:pt x="1035" y="654"/>
                                    </a:lnTo>
                                    <a:lnTo>
                                      <a:pt x="998" y="720"/>
                                    </a:lnTo>
                                    <a:lnTo>
                                      <a:pt x="950" y="777"/>
                                    </a:lnTo>
                                    <a:lnTo>
                                      <a:pt x="893" y="824"/>
                                    </a:lnTo>
                                    <a:lnTo>
                                      <a:pt x="828" y="862"/>
                                    </a:lnTo>
                                    <a:lnTo>
                                      <a:pt x="756" y="890"/>
                                    </a:lnTo>
                                    <a:lnTo>
                                      <a:pt x="678" y="909"/>
                                    </a:lnTo>
                                    <a:lnTo>
                                      <a:pt x="596" y="918"/>
                                    </a:lnTo>
                                    <a:lnTo>
                                      <a:pt x="553" y="920"/>
                                    </a:lnTo>
                                    <a:lnTo>
                                      <a:pt x="510" y="918"/>
                                    </a:lnTo>
                                    <a:lnTo>
                                      <a:pt x="428" y="908"/>
                                    </a:lnTo>
                                    <a:lnTo>
                                      <a:pt x="350" y="888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13" y="820"/>
                                    </a:lnTo>
                                    <a:lnTo>
                                      <a:pt x="156" y="772"/>
                                    </a:lnTo>
                                    <a:lnTo>
                                      <a:pt x="108" y="715"/>
                                    </a:lnTo>
                                    <a:lnTo>
                                      <a:pt x="71" y="651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31" y="497"/>
                                    </a:lnTo>
                                    <a:lnTo>
                                      <a:pt x="29" y="454"/>
                                    </a:lnTo>
                                    <a:lnTo>
                                      <a:pt x="30" y="421"/>
                                    </a:lnTo>
                                    <a:lnTo>
                                      <a:pt x="38" y="360"/>
                                    </a:lnTo>
                                    <a:lnTo>
                                      <a:pt x="62" y="276"/>
                                    </a:lnTo>
                                    <a:lnTo>
                                      <a:pt x="102" y="203"/>
                                    </a:lnTo>
                                    <a:lnTo>
                                      <a:pt x="155" y="142"/>
                                    </a:lnTo>
                                    <a:lnTo>
                                      <a:pt x="221" y="94"/>
                                    </a:lnTo>
                                    <a:lnTo>
                                      <a:pt x="298" y="60"/>
                                    </a:lnTo>
                                    <a:lnTo>
                                      <a:pt x="355" y="45"/>
                                    </a:lnTo>
                                    <a:lnTo>
                                      <a:pt x="355" y="16"/>
                                    </a:lnTo>
                                    <a:lnTo>
                                      <a:pt x="292" y="30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159" y="98"/>
                                    </a:lnTo>
                                    <a:lnTo>
                                      <a:pt x="96" y="159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25" y="290"/>
                                    </a:lnTo>
                                    <a:lnTo>
                                      <a:pt x="9" y="352"/>
                                    </a:lnTo>
                                    <a:lnTo>
                                      <a:pt x="1" y="419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1" y="499"/>
                                    </a:lnTo>
                                    <a:lnTo>
                                      <a:pt x="16" y="585"/>
                                    </a:lnTo>
                                    <a:lnTo>
                                      <a:pt x="43" y="662"/>
                                    </a:lnTo>
                                    <a:lnTo>
                                      <a:pt x="82" y="731"/>
                                    </a:lnTo>
                                    <a:lnTo>
                                      <a:pt x="132" y="791"/>
                                    </a:lnTo>
                                    <a:lnTo>
                                      <a:pt x="191" y="842"/>
                                    </a:lnTo>
                                    <a:lnTo>
                                      <a:pt x="260" y="884"/>
                                    </a:lnTo>
                                    <a:lnTo>
                                      <a:pt x="336" y="915"/>
                                    </a:lnTo>
                                    <a:lnTo>
                                      <a:pt x="419" y="937"/>
                                    </a:lnTo>
                                    <a:lnTo>
                                      <a:pt x="507" y="948"/>
                                    </a:lnTo>
                                    <a:lnTo>
                                      <a:pt x="553" y="949"/>
                                    </a:lnTo>
                                    <a:lnTo>
                                      <a:pt x="598" y="9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7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8" y="981"/>
                                <a:ext cx="1056" cy="883"/>
                                <a:chOff x="3358" y="938"/>
                                <a:chExt cx="1056" cy="883"/>
                              </a:xfrm>
                            </wpg:grpSpPr>
                            <wpg:grpSp>
                              <wpg:cNvPr id="162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8" y="1121"/>
                                  <a:ext cx="1056" cy="700"/>
                                  <a:chOff x="3358" y="1121"/>
                                  <a:chExt cx="1056" cy="700"/>
                                </a:xfrm>
                              </wpg:grpSpPr>
                              <wps:wsp>
                                <wps:cNvPr id="163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55" y="1635"/>
                                    <a:ext cx="459" cy="186"/>
                                  </a:xfrm>
                                  <a:custGeom>
                                    <a:avLst/>
                                    <a:gdLst>
                                      <a:gd name="T0" fmla="*/ 459 w 459"/>
                                      <a:gd name="T1" fmla="*/ 152 h 186"/>
                                      <a:gd name="T2" fmla="*/ 111 w 459"/>
                                      <a:gd name="T3" fmla="*/ 12 h 186"/>
                                      <a:gd name="T4" fmla="*/ 111 w 459"/>
                                      <a:gd name="T5" fmla="*/ 0 h 186"/>
                                      <a:gd name="T6" fmla="*/ 0 w 459"/>
                                      <a:gd name="T7" fmla="*/ 0 h 186"/>
                                      <a:gd name="T8" fmla="*/ 29 w 459"/>
                                      <a:gd name="T9" fmla="*/ 12 h 186"/>
                                      <a:gd name="T10" fmla="*/ 375 w 459"/>
                                      <a:gd name="T11" fmla="*/ 152 h 186"/>
                                      <a:gd name="T12" fmla="*/ 459 w 459"/>
                                      <a:gd name="T13" fmla="*/ 186 h 186"/>
                                      <a:gd name="T14" fmla="*/ 459 w 459"/>
                                      <a:gd name="T15" fmla="*/ 152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59" h="186">
                                        <a:moveTo>
                                          <a:pt x="459" y="152"/>
                                        </a:moveTo>
                                        <a:lnTo>
                                          <a:pt x="111" y="12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5" y="152"/>
                                        </a:lnTo>
                                        <a:lnTo>
                                          <a:pt x="459" y="186"/>
                                        </a:lnTo>
                                        <a:lnTo>
                                          <a:pt x="459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8" y="1121"/>
                                    <a:ext cx="679" cy="514"/>
                                  </a:xfrm>
                                  <a:custGeom>
                                    <a:avLst/>
                                    <a:gdLst>
                                      <a:gd name="T0" fmla="*/ 74 w 679"/>
                                      <a:gd name="T1" fmla="*/ 271 h 514"/>
                                      <a:gd name="T2" fmla="*/ 29 w 679"/>
                                      <a:gd name="T3" fmla="*/ 254 h 514"/>
                                      <a:gd name="T4" fmla="*/ 29 w 679"/>
                                      <a:gd name="T5" fmla="*/ 251 h 514"/>
                                      <a:gd name="T6" fmla="*/ 75 w 679"/>
                                      <a:gd name="T7" fmla="*/ 233 h 514"/>
                                      <a:gd name="T8" fmla="*/ 679 w 679"/>
                                      <a:gd name="T9" fmla="*/ 0 h 514"/>
                                      <a:gd name="T10" fmla="*/ 592 w 679"/>
                                      <a:gd name="T11" fmla="*/ 0 h 514"/>
                                      <a:gd name="T12" fmla="*/ 0 w 679"/>
                                      <a:gd name="T13" fmla="*/ 233 h 514"/>
                                      <a:gd name="T14" fmla="*/ 0 w 679"/>
                                      <a:gd name="T15" fmla="*/ 251 h 514"/>
                                      <a:gd name="T16" fmla="*/ 0 w 679"/>
                                      <a:gd name="T17" fmla="*/ 254 h 514"/>
                                      <a:gd name="T18" fmla="*/ 0 w 679"/>
                                      <a:gd name="T19" fmla="*/ 271 h 514"/>
                                      <a:gd name="T20" fmla="*/ 597 w 679"/>
                                      <a:gd name="T21" fmla="*/ 514 h 514"/>
                                      <a:gd name="T22" fmla="*/ 679 w 679"/>
                                      <a:gd name="T23" fmla="*/ 514 h 5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9" h="514">
                                        <a:moveTo>
                                          <a:pt x="74" y="271"/>
                                        </a:moveTo>
                                        <a:lnTo>
                                          <a:pt x="29" y="254"/>
                                        </a:lnTo>
                                        <a:lnTo>
                                          <a:pt x="29" y="251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679" y="0"/>
                                        </a:lnTo>
                                        <a:lnTo>
                                          <a:pt x="592" y="0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0" y="251"/>
                                        </a:lnTo>
                                        <a:lnTo>
                                          <a:pt x="0" y="254"/>
                                        </a:lnTo>
                                        <a:lnTo>
                                          <a:pt x="0" y="271"/>
                                        </a:lnTo>
                                        <a:lnTo>
                                          <a:pt x="597" y="514"/>
                                        </a:lnTo>
                                        <a:lnTo>
                                          <a:pt x="679" y="51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7" y="1121"/>
                                    <a:ext cx="29" cy="514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0 h 514"/>
                                      <a:gd name="T2" fmla="*/ 0 w 29"/>
                                      <a:gd name="T3" fmla="*/ 0 h 514"/>
                                      <a:gd name="T4" fmla="*/ 0 w 29"/>
                                      <a:gd name="T5" fmla="*/ 514 h 514"/>
                                      <a:gd name="T6" fmla="*/ 29 w 29"/>
                                      <a:gd name="T7" fmla="*/ 514 h 5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9" h="514">
                                        <a:moveTo>
                                          <a:pt x="2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14"/>
                                        </a:lnTo>
                                        <a:lnTo>
                                          <a:pt x="29" y="51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1771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0" y="938"/>
                                  <a:ext cx="464" cy="183"/>
                                </a:xfrm>
                                <a:custGeom>
                                  <a:avLst/>
                                  <a:gdLst>
                                    <a:gd name="T0" fmla="*/ 116 w 464"/>
                                    <a:gd name="T1" fmla="*/ 170 h 183"/>
                                    <a:gd name="T2" fmla="*/ 464 w 464"/>
                                    <a:gd name="T3" fmla="*/ 31 h 183"/>
                                    <a:gd name="T4" fmla="*/ 464 w 464"/>
                                    <a:gd name="T5" fmla="*/ 0 h 183"/>
                                    <a:gd name="T6" fmla="*/ 382 w 464"/>
                                    <a:gd name="T7" fmla="*/ 31 h 183"/>
                                    <a:gd name="T8" fmla="*/ 29 w 464"/>
                                    <a:gd name="T9" fmla="*/ 170 h 183"/>
                                    <a:gd name="T10" fmla="*/ 0 w 464"/>
                                    <a:gd name="T11" fmla="*/ 182 h 183"/>
                                    <a:gd name="T12" fmla="*/ 116 w 464"/>
                                    <a:gd name="T13" fmla="*/ 182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64" h="183">
                                      <a:moveTo>
                                        <a:pt x="116" y="170"/>
                                      </a:moveTo>
                                      <a:lnTo>
                                        <a:pt x="464" y="31"/>
                                      </a:lnTo>
                                      <a:lnTo>
                                        <a:pt x="464" y="0"/>
                                      </a:lnTo>
                                      <a:lnTo>
                                        <a:pt x="382" y="31"/>
                                      </a:lnTo>
                                      <a:lnTo>
                                        <a:pt x="29" y="170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116" y="18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177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7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705" y="966"/>
                              <a:ext cx="827" cy="12946"/>
                              <a:chOff x="4705" y="966"/>
                              <a:chExt cx="827" cy="12946"/>
                            </a:xfrm>
                          </wpg:grpSpPr>
                          <wps:wsp>
                            <wps:cNvPr id="168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4705" y="966"/>
                                <a:ext cx="0" cy="12946"/>
                              </a:xfrm>
                              <a:custGeom>
                                <a:avLst/>
                                <a:gdLst>
                                  <a:gd name="T0" fmla="*/ 0 h 12946"/>
                                  <a:gd name="T1" fmla="*/ 12946 h 12946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946">
                                    <a:moveTo>
                                      <a:pt x="0" y="0"/>
                                    </a:moveTo>
                                    <a:lnTo>
                                      <a:pt x="0" y="12946"/>
                                    </a:lnTo>
                                  </a:path>
                                </a:pathLst>
                              </a:custGeom>
                              <a:noFill/>
                              <a:ln w="21491">
                                <a:solidFill>
                                  <a:srgbClr val="DDB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9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81" y="976"/>
                                <a:ext cx="551" cy="2526"/>
                                <a:chOff x="4981" y="976"/>
                                <a:chExt cx="551" cy="2526"/>
                              </a:xfrm>
                            </wpg:grpSpPr>
                            <wpg:grpSp>
                              <wpg:cNvPr id="170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1" y="3115"/>
                                  <a:ext cx="542" cy="387"/>
                                  <a:chOff x="4981" y="3115"/>
                                  <a:chExt cx="542" cy="387"/>
                                </a:xfrm>
                              </wpg:grpSpPr>
                              <wps:wsp>
                                <wps:cNvPr id="171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16" y="3146"/>
                                    <a:ext cx="124" cy="100"/>
                                  </a:xfrm>
                                  <a:custGeom>
                                    <a:avLst/>
                                    <a:gdLst>
                                      <a:gd name="T0" fmla="*/ 124 w 124"/>
                                      <a:gd name="T1" fmla="*/ 96 h 100"/>
                                      <a:gd name="T2" fmla="*/ 114 w 124"/>
                                      <a:gd name="T3" fmla="*/ 58 h 100"/>
                                      <a:gd name="T4" fmla="*/ 112 w 124"/>
                                      <a:gd name="T5" fmla="*/ 54 h 100"/>
                                      <a:gd name="T6" fmla="*/ 110 w 124"/>
                                      <a:gd name="T7" fmla="*/ 50 h 100"/>
                                      <a:gd name="T8" fmla="*/ 108 w 124"/>
                                      <a:gd name="T9" fmla="*/ 46 h 100"/>
                                      <a:gd name="T10" fmla="*/ 105 w 124"/>
                                      <a:gd name="T11" fmla="*/ 42 h 100"/>
                                      <a:gd name="T12" fmla="*/ 103 w 124"/>
                                      <a:gd name="T13" fmla="*/ 38 h 100"/>
                                      <a:gd name="T14" fmla="*/ 100 w 124"/>
                                      <a:gd name="T15" fmla="*/ 35 h 100"/>
                                      <a:gd name="T16" fmla="*/ 97 w 124"/>
                                      <a:gd name="T17" fmla="*/ 31 h 100"/>
                                      <a:gd name="T18" fmla="*/ 95 w 124"/>
                                      <a:gd name="T19" fmla="*/ 28 h 100"/>
                                      <a:gd name="T20" fmla="*/ 91 w 124"/>
                                      <a:gd name="T21" fmla="*/ 24 h 100"/>
                                      <a:gd name="T22" fmla="*/ 89 w 124"/>
                                      <a:gd name="T23" fmla="*/ 22 h 100"/>
                                      <a:gd name="T24" fmla="*/ 85 w 124"/>
                                      <a:gd name="T25" fmla="*/ 18 h 100"/>
                                      <a:gd name="T26" fmla="*/ 83 w 124"/>
                                      <a:gd name="T27" fmla="*/ 17 h 100"/>
                                      <a:gd name="T28" fmla="*/ 78 w 124"/>
                                      <a:gd name="T29" fmla="*/ 12 h 100"/>
                                      <a:gd name="T30" fmla="*/ 78 w 124"/>
                                      <a:gd name="T31" fmla="*/ 12 h 100"/>
                                      <a:gd name="T32" fmla="*/ 72 w 124"/>
                                      <a:gd name="T33" fmla="*/ 8 h 100"/>
                                      <a:gd name="T34" fmla="*/ 71 w 124"/>
                                      <a:gd name="T35" fmla="*/ 7 h 100"/>
                                      <a:gd name="T36" fmla="*/ 68 w 124"/>
                                      <a:gd name="T37" fmla="*/ 5 h 100"/>
                                      <a:gd name="T38" fmla="*/ 64 w 124"/>
                                      <a:gd name="T39" fmla="*/ 2 h 100"/>
                                      <a:gd name="T40" fmla="*/ 63 w 124"/>
                                      <a:gd name="T41" fmla="*/ 2 h 100"/>
                                      <a:gd name="T42" fmla="*/ 61 w 124"/>
                                      <a:gd name="T43" fmla="*/ 1 h 100"/>
                                      <a:gd name="T44" fmla="*/ 61 w 124"/>
                                      <a:gd name="T45" fmla="*/ 0 h 100"/>
                                      <a:gd name="T46" fmla="*/ 0 w 124"/>
                                      <a:gd name="T47" fmla="*/ 0 h 100"/>
                                      <a:gd name="T48" fmla="*/ 12 w 124"/>
                                      <a:gd name="T49" fmla="*/ 1 h 100"/>
                                      <a:gd name="T50" fmla="*/ 18 w 124"/>
                                      <a:gd name="T51" fmla="*/ 2 h 100"/>
                                      <a:gd name="T52" fmla="*/ 70 w 124"/>
                                      <a:gd name="T53" fmla="*/ 24 h 100"/>
                                      <a:gd name="T54" fmla="*/ 75 w 124"/>
                                      <a:gd name="T55" fmla="*/ 28 h 100"/>
                                      <a:gd name="T56" fmla="*/ 78 w 124"/>
                                      <a:gd name="T57" fmla="*/ 31 h 100"/>
                                      <a:gd name="T58" fmla="*/ 82 w 124"/>
                                      <a:gd name="T59" fmla="*/ 35 h 100"/>
                                      <a:gd name="T60" fmla="*/ 85 w 124"/>
                                      <a:gd name="T61" fmla="*/ 38 h 100"/>
                                      <a:gd name="T62" fmla="*/ 88 w 124"/>
                                      <a:gd name="T63" fmla="*/ 42 h 100"/>
                                      <a:gd name="T64" fmla="*/ 101 w 124"/>
                                      <a:gd name="T65" fmla="*/ 63 h 100"/>
                                      <a:gd name="T66" fmla="*/ 103 w 124"/>
                                      <a:gd name="T67" fmla="*/ 67 h 100"/>
                                      <a:gd name="T68" fmla="*/ 105 w 124"/>
                                      <a:gd name="T69" fmla="*/ 71 h 100"/>
                                      <a:gd name="T70" fmla="*/ 107 w 124"/>
                                      <a:gd name="T71" fmla="*/ 76 h 100"/>
                                      <a:gd name="T72" fmla="*/ 108 w 124"/>
                                      <a:gd name="T73" fmla="*/ 81 h 100"/>
                                      <a:gd name="T74" fmla="*/ 110 w 124"/>
                                      <a:gd name="T75" fmla="*/ 86 h 100"/>
                                      <a:gd name="T76" fmla="*/ 111 w 124"/>
                                      <a:gd name="T77" fmla="*/ 90 h 100"/>
                                      <a:gd name="T78" fmla="*/ 113 w 124"/>
                                      <a:gd name="T79" fmla="*/ 96 h 100"/>
                                      <a:gd name="T80" fmla="*/ 113 w 124"/>
                                      <a:gd name="T81" fmla="*/ 100 h 100"/>
                                      <a:gd name="T82" fmla="*/ 124 w 124"/>
                                      <a:gd name="T83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24" h="100">
                                        <a:moveTo>
                                          <a:pt x="124" y="96"/>
                                        </a:moveTo>
                                        <a:lnTo>
                                          <a:pt x="114" y="58"/>
                                        </a:lnTo>
                                        <a:lnTo>
                                          <a:pt x="112" y="54"/>
                                        </a:lnTo>
                                        <a:lnTo>
                                          <a:pt x="110" y="50"/>
                                        </a:lnTo>
                                        <a:lnTo>
                                          <a:pt x="108" y="46"/>
                                        </a:lnTo>
                                        <a:lnTo>
                                          <a:pt x="105" y="42"/>
                                        </a:lnTo>
                                        <a:lnTo>
                                          <a:pt x="103" y="38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7" y="31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91" y="24"/>
                                        </a:lnTo>
                                        <a:lnTo>
                                          <a:pt x="89" y="22"/>
                                        </a:lnTo>
                                        <a:lnTo>
                                          <a:pt x="85" y="18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78" y="12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64" y="2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75" y="28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88" y="42"/>
                                        </a:lnTo>
                                        <a:lnTo>
                                          <a:pt x="101" y="63"/>
                                        </a:lnTo>
                                        <a:lnTo>
                                          <a:pt x="103" y="67"/>
                                        </a:lnTo>
                                        <a:lnTo>
                                          <a:pt x="105" y="71"/>
                                        </a:lnTo>
                                        <a:lnTo>
                                          <a:pt x="107" y="76"/>
                                        </a:lnTo>
                                        <a:lnTo>
                                          <a:pt x="108" y="81"/>
                                        </a:lnTo>
                                        <a:lnTo>
                                          <a:pt x="110" y="86"/>
                                        </a:lnTo>
                                        <a:lnTo>
                                          <a:pt x="111" y="90"/>
                                        </a:lnTo>
                                        <a:lnTo>
                                          <a:pt x="113" y="96"/>
                                        </a:lnTo>
                                        <a:lnTo>
                                          <a:pt x="113" y="100"/>
                                        </a:lnTo>
                                        <a:lnTo>
                                          <a:pt x="124" y="1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DB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42" y="3130"/>
                                    <a:ext cx="135" cy="116"/>
                                  </a:xfrm>
                                  <a:custGeom>
                                    <a:avLst/>
                                    <a:gdLst>
                                      <a:gd name="T0" fmla="*/ 11 w 135"/>
                                      <a:gd name="T1" fmla="*/ 108 h 116"/>
                                      <a:gd name="T2" fmla="*/ 11 w 135"/>
                                      <a:gd name="T3" fmla="*/ 105 h 116"/>
                                      <a:gd name="T4" fmla="*/ 13 w 135"/>
                                      <a:gd name="T5" fmla="*/ 97 h 116"/>
                                      <a:gd name="T6" fmla="*/ 14 w 135"/>
                                      <a:gd name="T7" fmla="*/ 95 h 116"/>
                                      <a:gd name="T8" fmla="*/ 25 w 135"/>
                                      <a:gd name="T9" fmla="*/ 66 h 116"/>
                                      <a:gd name="T10" fmla="*/ 29 w 135"/>
                                      <a:gd name="T11" fmla="*/ 57 h 116"/>
                                      <a:gd name="T12" fmla="*/ 42 w 135"/>
                                      <a:gd name="T13" fmla="*/ 39 h 116"/>
                                      <a:gd name="T14" fmla="*/ 49 w 135"/>
                                      <a:gd name="T15" fmla="*/ 32 h 116"/>
                                      <a:gd name="T16" fmla="*/ 49 w 135"/>
                                      <a:gd name="T17" fmla="*/ 31 h 116"/>
                                      <a:gd name="T18" fmla="*/ 56 w 135"/>
                                      <a:gd name="T19" fmla="*/ 25 h 116"/>
                                      <a:gd name="T20" fmla="*/ 58 w 135"/>
                                      <a:gd name="T21" fmla="*/ 24 h 116"/>
                                      <a:gd name="T22" fmla="*/ 65 w 135"/>
                                      <a:gd name="T23" fmla="*/ 19 h 116"/>
                                      <a:gd name="T24" fmla="*/ 68 w 135"/>
                                      <a:gd name="T25" fmla="*/ 17 h 116"/>
                                      <a:gd name="T26" fmla="*/ 75 w 135"/>
                                      <a:gd name="T27" fmla="*/ 13 h 116"/>
                                      <a:gd name="T28" fmla="*/ 135 w 135"/>
                                      <a:gd name="T29" fmla="*/ 0 h 116"/>
                                      <a:gd name="T30" fmla="*/ 68 w 135"/>
                                      <a:gd name="T31" fmla="*/ 0 h 116"/>
                                      <a:gd name="T32" fmla="*/ 67 w 135"/>
                                      <a:gd name="T33" fmla="*/ 0 h 116"/>
                                      <a:gd name="T34" fmla="*/ 64 w 135"/>
                                      <a:gd name="T35" fmla="*/ 2 h 116"/>
                                      <a:gd name="T36" fmla="*/ 60 w 135"/>
                                      <a:gd name="T37" fmla="*/ 5 h 116"/>
                                      <a:gd name="T38" fmla="*/ 54 w 135"/>
                                      <a:gd name="T39" fmla="*/ 8 h 116"/>
                                      <a:gd name="T40" fmla="*/ 51 w 135"/>
                                      <a:gd name="T41" fmla="*/ 10 h 116"/>
                                      <a:gd name="T42" fmla="*/ 18 w 135"/>
                                      <a:gd name="T43" fmla="*/ 48 h 116"/>
                                      <a:gd name="T44" fmla="*/ 14 w 135"/>
                                      <a:gd name="T45" fmla="*/ 56 h 116"/>
                                      <a:gd name="T46" fmla="*/ 6 w 135"/>
                                      <a:gd name="T47" fmla="*/ 76 h 116"/>
                                      <a:gd name="T48" fmla="*/ 4 w 135"/>
                                      <a:gd name="T49" fmla="*/ 85 h 116"/>
                                      <a:gd name="T50" fmla="*/ 0 w 135"/>
                                      <a:gd name="T51" fmla="*/ 116 h 116"/>
                                      <a:gd name="T52" fmla="*/ 9 w 135"/>
                                      <a:gd name="T53" fmla="*/ 116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35" h="116">
                                        <a:moveTo>
                                          <a:pt x="11" y="108"/>
                                        </a:moveTo>
                                        <a:lnTo>
                                          <a:pt x="11" y="105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14" y="95"/>
                                        </a:lnTo>
                                        <a:lnTo>
                                          <a:pt x="25" y="66"/>
                                        </a:lnTo>
                                        <a:lnTo>
                                          <a:pt x="29" y="57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2"/>
                                        </a:lnTo>
                                        <a:lnTo>
                                          <a:pt x="49" y="31"/>
                                        </a:lnTo>
                                        <a:lnTo>
                                          <a:pt x="56" y="25"/>
                                        </a:lnTo>
                                        <a:lnTo>
                                          <a:pt x="58" y="24"/>
                                        </a:lnTo>
                                        <a:lnTo>
                                          <a:pt x="65" y="19"/>
                                        </a:lnTo>
                                        <a:lnTo>
                                          <a:pt x="68" y="17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4" y="2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6" y="76"/>
                                        </a:lnTo>
                                        <a:lnTo>
                                          <a:pt x="4" y="85"/>
                                        </a:lnTo>
                                        <a:lnTo>
                                          <a:pt x="0" y="116"/>
                                        </a:lnTo>
                                        <a:lnTo>
                                          <a:pt x="9" y="11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DB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3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81" y="3115"/>
                                    <a:ext cx="542" cy="387"/>
                                    <a:chOff x="4981" y="3115"/>
                                    <a:chExt cx="542" cy="387"/>
                                  </a:xfrm>
                                </wpg:grpSpPr>
                                <wps:wsp>
                                  <wps:cNvPr id="174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981" y="3146"/>
                                      <a:ext cx="135" cy="356"/>
                                    </a:xfrm>
                                    <a:custGeom>
                                      <a:avLst/>
                                      <a:gdLst>
                                        <a:gd name="T0" fmla="*/ 15 w 135"/>
                                        <a:gd name="T1" fmla="*/ 138 h 356"/>
                                        <a:gd name="T2" fmla="*/ 21 w 135"/>
                                        <a:gd name="T3" fmla="*/ 89 h 356"/>
                                        <a:gd name="T4" fmla="*/ 23 w 135"/>
                                        <a:gd name="T5" fmla="*/ 84 h 356"/>
                                        <a:gd name="T6" fmla="*/ 24 w 135"/>
                                        <a:gd name="T7" fmla="*/ 78 h 356"/>
                                        <a:gd name="T8" fmla="*/ 26 w 135"/>
                                        <a:gd name="T9" fmla="*/ 74 h 356"/>
                                        <a:gd name="T10" fmla="*/ 29 w 135"/>
                                        <a:gd name="T11" fmla="*/ 67 h 356"/>
                                        <a:gd name="T12" fmla="*/ 30 w 135"/>
                                        <a:gd name="T13" fmla="*/ 65 h 356"/>
                                        <a:gd name="T14" fmla="*/ 33 w 135"/>
                                        <a:gd name="T15" fmla="*/ 57 h 356"/>
                                        <a:gd name="T16" fmla="*/ 34 w 135"/>
                                        <a:gd name="T17" fmla="*/ 56 h 356"/>
                                        <a:gd name="T18" fmla="*/ 64 w 135"/>
                                        <a:gd name="T19" fmla="*/ 22 h 356"/>
                                        <a:gd name="T20" fmla="*/ 65 w 135"/>
                                        <a:gd name="T21" fmla="*/ 21 h 356"/>
                                        <a:gd name="T22" fmla="*/ 73 w 135"/>
                                        <a:gd name="T23" fmla="*/ 16 h 356"/>
                                        <a:gd name="T24" fmla="*/ 75 w 135"/>
                                        <a:gd name="T25" fmla="*/ 15 h 356"/>
                                        <a:gd name="T26" fmla="*/ 82 w 135"/>
                                        <a:gd name="T27" fmla="*/ 11 h 356"/>
                                        <a:gd name="T28" fmla="*/ 112 w 135"/>
                                        <a:gd name="T29" fmla="*/ 2 h 356"/>
                                        <a:gd name="T30" fmla="*/ 123 w 135"/>
                                        <a:gd name="T31" fmla="*/ 1 h 356"/>
                                        <a:gd name="T32" fmla="*/ 135 w 135"/>
                                        <a:gd name="T33" fmla="*/ 0 h 356"/>
                                        <a:gd name="T34" fmla="*/ 70 w 135"/>
                                        <a:gd name="T35" fmla="*/ 0 h 356"/>
                                        <a:gd name="T36" fmla="*/ 69 w 135"/>
                                        <a:gd name="T37" fmla="*/ 1 h 356"/>
                                        <a:gd name="T38" fmla="*/ 66 w 135"/>
                                        <a:gd name="T39" fmla="*/ 2 h 356"/>
                                        <a:gd name="T40" fmla="*/ 63 w 135"/>
                                        <a:gd name="T41" fmla="*/ 4 h 356"/>
                                        <a:gd name="T42" fmla="*/ 58 w 135"/>
                                        <a:gd name="T43" fmla="*/ 7 h 356"/>
                                        <a:gd name="T44" fmla="*/ 57 w 135"/>
                                        <a:gd name="T45" fmla="*/ 8 h 356"/>
                                        <a:gd name="T46" fmla="*/ 53 w 135"/>
                                        <a:gd name="T47" fmla="*/ 11 h 356"/>
                                        <a:gd name="T48" fmla="*/ 49 w 135"/>
                                        <a:gd name="T49" fmla="*/ 15 h 356"/>
                                        <a:gd name="T50" fmla="*/ 48 w 135"/>
                                        <a:gd name="T51" fmla="*/ 16 h 356"/>
                                        <a:gd name="T52" fmla="*/ 42 w 135"/>
                                        <a:gd name="T53" fmla="*/ 21 h 356"/>
                                        <a:gd name="T54" fmla="*/ 41 w 135"/>
                                        <a:gd name="T55" fmla="*/ 22 h 356"/>
                                        <a:gd name="T56" fmla="*/ 17 w 135"/>
                                        <a:gd name="T57" fmla="*/ 56 h 356"/>
                                        <a:gd name="T58" fmla="*/ 17 w 135"/>
                                        <a:gd name="T59" fmla="*/ 57 h 356"/>
                                        <a:gd name="T60" fmla="*/ 13 w 135"/>
                                        <a:gd name="T61" fmla="*/ 65 h 356"/>
                                        <a:gd name="T62" fmla="*/ 12 w 135"/>
                                        <a:gd name="T63" fmla="*/ 67 h 356"/>
                                        <a:gd name="T64" fmla="*/ 10 w 135"/>
                                        <a:gd name="T65" fmla="*/ 74 h 356"/>
                                        <a:gd name="T66" fmla="*/ 9 w 135"/>
                                        <a:gd name="T67" fmla="*/ 78 h 356"/>
                                        <a:gd name="T68" fmla="*/ 7 w 135"/>
                                        <a:gd name="T69" fmla="*/ 84 h 356"/>
                                        <a:gd name="T70" fmla="*/ 6 w 135"/>
                                        <a:gd name="T71" fmla="*/ 89 h 356"/>
                                        <a:gd name="T72" fmla="*/ 5 w 135"/>
                                        <a:gd name="T73" fmla="*/ 94 h 356"/>
                                        <a:gd name="T74" fmla="*/ 3 w 135"/>
                                        <a:gd name="T75" fmla="*/ 101 h 356"/>
                                        <a:gd name="T76" fmla="*/ 3 w 135"/>
                                        <a:gd name="T77" fmla="*/ 104 h 356"/>
                                        <a:gd name="T78" fmla="*/ 2 w 135"/>
                                        <a:gd name="T79" fmla="*/ 113 h 356"/>
                                        <a:gd name="T80" fmla="*/ 1 w 135"/>
                                        <a:gd name="T81" fmla="*/ 115 h 356"/>
                                        <a:gd name="T82" fmla="*/ 1 w 135"/>
                                        <a:gd name="T83" fmla="*/ 125 h 356"/>
                                        <a:gd name="T84" fmla="*/ 1 w 135"/>
                                        <a:gd name="T85" fmla="*/ 126 h 356"/>
                                        <a:gd name="T86" fmla="*/ 0 w 135"/>
                                        <a:gd name="T87" fmla="*/ 138 h 356"/>
                                        <a:gd name="T88" fmla="*/ 0 w 135"/>
                                        <a:gd name="T89" fmla="*/ 356 h 356"/>
                                        <a:gd name="T90" fmla="*/ 15 w 135"/>
                                        <a:gd name="T91" fmla="*/ 356 h 3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135" h="356">
                                          <a:moveTo>
                                            <a:pt x="15" y="138"/>
                                          </a:moveTo>
                                          <a:lnTo>
                                            <a:pt x="21" y="89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4" y="78"/>
                                          </a:lnTo>
                                          <a:lnTo>
                                            <a:pt x="26" y="74"/>
                                          </a:lnTo>
                                          <a:lnTo>
                                            <a:pt x="29" y="67"/>
                                          </a:lnTo>
                                          <a:lnTo>
                                            <a:pt x="30" y="65"/>
                                          </a:lnTo>
                                          <a:lnTo>
                                            <a:pt x="33" y="57"/>
                                          </a:lnTo>
                                          <a:lnTo>
                                            <a:pt x="34" y="56"/>
                                          </a:lnTo>
                                          <a:lnTo>
                                            <a:pt x="64" y="22"/>
                                          </a:lnTo>
                                          <a:lnTo>
                                            <a:pt x="65" y="21"/>
                                          </a:lnTo>
                                          <a:lnTo>
                                            <a:pt x="73" y="16"/>
                                          </a:lnTo>
                                          <a:lnTo>
                                            <a:pt x="75" y="15"/>
                                          </a:lnTo>
                                          <a:lnTo>
                                            <a:pt x="82" y="11"/>
                                          </a:lnTo>
                                          <a:lnTo>
                                            <a:pt x="112" y="2"/>
                                          </a:lnTo>
                                          <a:lnTo>
                                            <a:pt x="123" y="1"/>
                                          </a:lnTo>
                                          <a:lnTo>
                                            <a:pt x="135" y="0"/>
                                          </a:lnTo>
                                          <a:lnTo>
                                            <a:pt x="70" y="0"/>
                                          </a:lnTo>
                                          <a:lnTo>
                                            <a:pt x="69" y="1"/>
                                          </a:lnTo>
                                          <a:lnTo>
                                            <a:pt x="66" y="2"/>
                                          </a:lnTo>
                                          <a:lnTo>
                                            <a:pt x="63" y="4"/>
                                          </a:lnTo>
                                          <a:lnTo>
                                            <a:pt x="58" y="7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3" y="11"/>
                                          </a:lnTo>
                                          <a:lnTo>
                                            <a:pt x="49" y="15"/>
                                          </a:lnTo>
                                          <a:lnTo>
                                            <a:pt x="48" y="16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41" y="22"/>
                                          </a:lnTo>
                                          <a:lnTo>
                                            <a:pt x="17" y="56"/>
                                          </a:lnTo>
                                          <a:lnTo>
                                            <a:pt x="17" y="57"/>
                                          </a:lnTo>
                                          <a:lnTo>
                                            <a:pt x="13" y="65"/>
                                          </a:lnTo>
                                          <a:lnTo>
                                            <a:pt x="12" y="67"/>
                                          </a:lnTo>
                                          <a:lnTo>
                                            <a:pt x="10" y="74"/>
                                          </a:lnTo>
                                          <a:lnTo>
                                            <a:pt x="9" y="78"/>
                                          </a:lnTo>
                                          <a:lnTo>
                                            <a:pt x="7" y="84"/>
                                          </a:lnTo>
                                          <a:lnTo>
                                            <a:pt x="6" y="89"/>
                                          </a:lnTo>
                                          <a:lnTo>
                                            <a:pt x="5" y="94"/>
                                          </a:lnTo>
                                          <a:lnTo>
                                            <a:pt x="3" y="101"/>
                                          </a:lnTo>
                                          <a:lnTo>
                                            <a:pt x="3" y="104"/>
                                          </a:lnTo>
                                          <a:lnTo>
                                            <a:pt x="2" y="113"/>
                                          </a:lnTo>
                                          <a:lnTo>
                                            <a:pt x="1" y="115"/>
                                          </a:lnTo>
                                          <a:lnTo>
                                            <a:pt x="1" y="125"/>
                                          </a:lnTo>
                                          <a:lnTo>
                                            <a:pt x="1" y="126"/>
                                          </a:lnTo>
                                          <a:lnTo>
                                            <a:pt x="0" y="138"/>
                                          </a:lnTo>
                                          <a:lnTo>
                                            <a:pt x="0" y="356"/>
                                          </a:lnTo>
                                          <a:lnTo>
                                            <a:pt x="15" y="356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29" y="3246"/>
                                      <a:ext cx="22" cy="256"/>
                                    </a:xfrm>
                                    <a:custGeom>
                                      <a:avLst/>
                                      <a:gdLst>
                                        <a:gd name="T0" fmla="*/ 19 w 22"/>
                                        <a:gd name="T1" fmla="*/ 38 h 256"/>
                                        <a:gd name="T2" fmla="*/ 20 w 22"/>
                                        <a:gd name="T3" fmla="*/ 27 h 256"/>
                                        <a:gd name="T4" fmla="*/ 20 w 22"/>
                                        <a:gd name="T5" fmla="*/ 26 h 256"/>
                                        <a:gd name="T6" fmla="*/ 20 w 22"/>
                                        <a:gd name="T7" fmla="*/ 16 h 256"/>
                                        <a:gd name="T8" fmla="*/ 20 w 22"/>
                                        <a:gd name="T9" fmla="*/ 15 h 256"/>
                                        <a:gd name="T10" fmla="*/ 21 w 22"/>
                                        <a:gd name="T11" fmla="*/ 6 h 256"/>
                                        <a:gd name="T12" fmla="*/ 22 w 22"/>
                                        <a:gd name="T13" fmla="*/ 4 h 256"/>
                                        <a:gd name="T14" fmla="*/ 22 w 22"/>
                                        <a:gd name="T15" fmla="*/ 0 h 256"/>
                                        <a:gd name="T16" fmla="*/ 0 w 22"/>
                                        <a:gd name="T17" fmla="*/ 0 h 256"/>
                                        <a:gd name="T18" fmla="*/ 1 w 22"/>
                                        <a:gd name="T19" fmla="*/ 4 h 256"/>
                                        <a:gd name="T20" fmla="*/ 2 w 22"/>
                                        <a:gd name="T21" fmla="*/ 6 h 256"/>
                                        <a:gd name="T22" fmla="*/ 3 w 22"/>
                                        <a:gd name="T23" fmla="*/ 15 h 256"/>
                                        <a:gd name="T24" fmla="*/ 3 w 22"/>
                                        <a:gd name="T25" fmla="*/ 16 h 256"/>
                                        <a:gd name="T26" fmla="*/ 4 w 22"/>
                                        <a:gd name="T27" fmla="*/ 26 h 256"/>
                                        <a:gd name="T28" fmla="*/ 4 w 22"/>
                                        <a:gd name="T29" fmla="*/ 27 h 256"/>
                                        <a:gd name="T30" fmla="*/ 4 w 22"/>
                                        <a:gd name="T31" fmla="*/ 38 h 256"/>
                                        <a:gd name="T32" fmla="*/ 4 w 22"/>
                                        <a:gd name="T33" fmla="*/ 256 h 256"/>
                                        <a:gd name="T34" fmla="*/ 19 w 22"/>
                                        <a:gd name="T35" fmla="*/ 256 h 2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22" h="256">
                                          <a:moveTo>
                                            <a:pt x="19" y="38"/>
                                          </a:moveTo>
                                          <a:lnTo>
                                            <a:pt x="20" y="27"/>
                                          </a:lnTo>
                                          <a:lnTo>
                                            <a:pt x="20" y="26"/>
                                          </a:lnTo>
                                          <a:lnTo>
                                            <a:pt x="20" y="1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21" y="6"/>
                                          </a:lnTo>
                                          <a:lnTo>
                                            <a:pt x="22" y="4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4"/>
                                          </a:lnTo>
                                          <a:lnTo>
                                            <a:pt x="2" y="6"/>
                                          </a:lnTo>
                                          <a:lnTo>
                                            <a:pt x="3" y="15"/>
                                          </a:lnTo>
                                          <a:lnTo>
                                            <a:pt x="3" y="16"/>
                                          </a:lnTo>
                                          <a:lnTo>
                                            <a:pt x="4" y="26"/>
                                          </a:lnTo>
                                          <a:lnTo>
                                            <a:pt x="4" y="27"/>
                                          </a:lnTo>
                                          <a:lnTo>
                                            <a:pt x="4" y="38"/>
                                          </a:lnTo>
                                          <a:lnTo>
                                            <a:pt x="4" y="256"/>
                                          </a:lnTo>
                                          <a:lnTo>
                                            <a:pt x="19" y="256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77" y="3130"/>
                                      <a:ext cx="146" cy="372"/>
                                    </a:xfrm>
                                    <a:custGeom>
                                      <a:avLst/>
                                      <a:gdLst>
                                        <a:gd name="T0" fmla="*/ 146 w 146"/>
                                        <a:gd name="T1" fmla="*/ 163 h 372"/>
                                        <a:gd name="T2" fmla="*/ 146 w 146"/>
                                        <a:gd name="T3" fmla="*/ 156 h 372"/>
                                        <a:gd name="T4" fmla="*/ 146 w 146"/>
                                        <a:gd name="T5" fmla="*/ 148 h 372"/>
                                        <a:gd name="T6" fmla="*/ 146 w 146"/>
                                        <a:gd name="T7" fmla="*/ 143 h 372"/>
                                        <a:gd name="T8" fmla="*/ 145 w 146"/>
                                        <a:gd name="T9" fmla="*/ 133 h 372"/>
                                        <a:gd name="T10" fmla="*/ 144 w 146"/>
                                        <a:gd name="T11" fmla="*/ 130 h 372"/>
                                        <a:gd name="T12" fmla="*/ 143 w 146"/>
                                        <a:gd name="T13" fmla="*/ 118 h 372"/>
                                        <a:gd name="T14" fmla="*/ 143 w 146"/>
                                        <a:gd name="T15" fmla="*/ 118 h 372"/>
                                        <a:gd name="T16" fmla="*/ 141 w 146"/>
                                        <a:gd name="T17" fmla="*/ 106 h 372"/>
                                        <a:gd name="T18" fmla="*/ 140 w 146"/>
                                        <a:gd name="T19" fmla="*/ 104 h 372"/>
                                        <a:gd name="T20" fmla="*/ 138 w 146"/>
                                        <a:gd name="T21" fmla="*/ 95 h 372"/>
                                        <a:gd name="T22" fmla="*/ 137 w 146"/>
                                        <a:gd name="T23" fmla="*/ 91 h 372"/>
                                        <a:gd name="T24" fmla="*/ 134 w 146"/>
                                        <a:gd name="T25" fmla="*/ 84 h 372"/>
                                        <a:gd name="T26" fmla="*/ 133 w 146"/>
                                        <a:gd name="T27" fmla="*/ 79 h 372"/>
                                        <a:gd name="T28" fmla="*/ 131 w 146"/>
                                        <a:gd name="T29" fmla="*/ 73 h 372"/>
                                        <a:gd name="T30" fmla="*/ 128 w 146"/>
                                        <a:gd name="T31" fmla="*/ 67 h 372"/>
                                        <a:gd name="T32" fmla="*/ 126 w 146"/>
                                        <a:gd name="T33" fmla="*/ 63 h 372"/>
                                        <a:gd name="T34" fmla="*/ 122 w 146"/>
                                        <a:gd name="T35" fmla="*/ 55 h 372"/>
                                        <a:gd name="T36" fmla="*/ 121 w 146"/>
                                        <a:gd name="T37" fmla="*/ 54 h 372"/>
                                        <a:gd name="T38" fmla="*/ 116 w 146"/>
                                        <a:gd name="T39" fmla="*/ 45 h 372"/>
                                        <a:gd name="T40" fmla="*/ 98 w 146"/>
                                        <a:gd name="T41" fmla="*/ 23 h 372"/>
                                        <a:gd name="T42" fmla="*/ 93 w 146"/>
                                        <a:gd name="T43" fmla="*/ 17 h 372"/>
                                        <a:gd name="T44" fmla="*/ 92 w 146"/>
                                        <a:gd name="T45" fmla="*/ 17 h 372"/>
                                        <a:gd name="T46" fmla="*/ 86 w 146"/>
                                        <a:gd name="T47" fmla="*/ 12 h 372"/>
                                        <a:gd name="T48" fmla="*/ 84 w 146"/>
                                        <a:gd name="T49" fmla="*/ 10 h 372"/>
                                        <a:gd name="T50" fmla="*/ 80 w 146"/>
                                        <a:gd name="T51" fmla="*/ 8 h 372"/>
                                        <a:gd name="T52" fmla="*/ 75 w 146"/>
                                        <a:gd name="T53" fmla="*/ 4 h 372"/>
                                        <a:gd name="T54" fmla="*/ 74 w 146"/>
                                        <a:gd name="T55" fmla="*/ 3 h 372"/>
                                        <a:gd name="T56" fmla="*/ 70 w 146"/>
                                        <a:gd name="T57" fmla="*/ 2 h 372"/>
                                        <a:gd name="T58" fmla="*/ 68 w 146"/>
                                        <a:gd name="T59" fmla="*/ 0 h 372"/>
                                        <a:gd name="T60" fmla="*/ 67 w 146"/>
                                        <a:gd name="T61" fmla="*/ 0 h 372"/>
                                        <a:gd name="T62" fmla="*/ 0 w 146"/>
                                        <a:gd name="T63" fmla="*/ 0 h 372"/>
                                        <a:gd name="T64" fmla="*/ 13 w 146"/>
                                        <a:gd name="T65" fmla="*/ 0 h 372"/>
                                        <a:gd name="T66" fmla="*/ 25 w 146"/>
                                        <a:gd name="T67" fmla="*/ 2 h 372"/>
                                        <a:gd name="T68" fmla="*/ 33 w 146"/>
                                        <a:gd name="T69" fmla="*/ 3 h 372"/>
                                        <a:gd name="T70" fmla="*/ 37 w 146"/>
                                        <a:gd name="T71" fmla="*/ 4 h 372"/>
                                        <a:gd name="T72" fmla="*/ 47 w 146"/>
                                        <a:gd name="T73" fmla="*/ 8 h 372"/>
                                        <a:gd name="T74" fmla="*/ 53 w 146"/>
                                        <a:gd name="T75" fmla="*/ 10 h 372"/>
                                        <a:gd name="T76" fmla="*/ 58 w 146"/>
                                        <a:gd name="T77" fmla="*/ 12 h 372"/>
                                        <a:gd name="T78" fmla="*/ 98 w 146"/>
                                        <a:gd name="T79" fmla="*/ 45 h 372"/>
                                        <a:gd name="T80" fmla="*/ 99 w 146"/>
                                        <a:gd name="T81" fmla="*/ 45 h 372"/>
                                        <a:gd name="T82" fmla="*/ 105 w 146"/>
                                        <a:gd name="T83" fmla="*/ 54 h 372"/>
                                        <a:gd name="T84" fmla="*/ 106 w 146"/>
                                        <a:gd name="T85" fmla="*/ 55 h 372"/>
                                        <a:gd name="T86" fmla="*/ 110 w 146"/>
                                        <a:gd name="T87" fmla="*/ 63 h 372"/>
                                        <a:gd name="T88" fmla="*/ 112 w 146"/>
                                        <a:gd name="T89" fmla="*/ 67 h 372"/>
                                        <a:gd name="T90" fmla="*/ 115 w 146"/>
                                        <a:gd name="T91" fmla="*/ 73 h 372"/>
                                        <a:gd name="T92" fmla="*/ 128 w 146"/>
                                        <a:gd name="T93" fmla="*/ 118 h 372"/>
                                        <a:gd name="T94" fmla="*/ 130 w 146"/>
                                        <a:gd name="T95" fmla="*/ 130 h 372"/>
                                        <a:gd name="T96" fmla="*/ 130 w 146"/>
                                        <a:gd name="T97" fmla="*/ 133 h 372"/>
                                        <a:gd name="T98" fmla="*/ 131 w 146"/>
                                        <a:gd name="T99" fmla="*/ 143 h 372"/>
                                        <a:gd name="T100" fmla="*/ 131 w 146"/>
                                        <a:gd name="T101" fmla="*/ 148 h 372"/>
                                        <a:gd name="T102" fmla="*/ 131 w 146"/>
                                        <a:gd name="T103" fmla="*/ 156 h 372"/>
                                        <a:gd name="T104" fmla="*/ 131 w 146"/>
                                        <a:gd name="T105" fmla="*/ 163 h 372"/>
                                        <a:gd name="T106" fmla="*/ 131 w 146"/>
                                        <a:gd name="T107" fmla="*/ 372 h 372"/>
                                        <a:gd name="T108" fmla="*/ 146 w 146"/>
                                        <a:gd name="T109" fmla="*/ 372 h 37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372">
                                          <a:moveTo>
                                            <a:pt x="146" y="163"/>
                                          </a:moveTo>
                                          <a:lnTo>
                                            <a:pt x="146" y="156"/>
                                          </a:lnTo>
                                          <a:lnTo>
                                            <a:pt x="146" y="148"/>
                                          </a:lnTo>
                                          <a:lnTo>
                                            <a:pt x="146" y="143"/>
                                          </a:lnTo>
                                          <a:lnTo>
                                            <a:pt x="145" y="133"/>
                                          </a:lnTo>
                                          <a:lnTo>
                                            <a:pt x="144" y="130"/>
                                          </a:lnTo>
                                          <a:lnTo>
                                            <a:pt x="143" y="118"/>
                                          </a:lnTo>
                                          <a:lnTo>
                                            <a:pt x="141" y="106"/>
                                          </a:lnTo>
                                          <a:lnTo>
                                            <a:pt x="140" y="104"/>
                                          </a:lnTo>
                                          <a:lnTo>
                                            <a:pt x="138" y="95"/>
                                          </a:lnTo>
                                          <a:lnTo>
                                            <a:pt x="137" y="91"/>
                                          </a:lnTo>
                                          <a:lnTo>
                                            <a:pt x="134" y="84"/>
                                          </a:lnTo>
                                          <a:lnTo>
                                            <a:pt x="133" y="79"/>
                                          </a:lnTo>
                                          <a:lnTo>
                                            <a:pt x="131" y="73"/>
                                          </a:lnTo>
                                          <a:lnTo>
                                            <a:pt x="128" y="67"/>
                                          </a:lnTo>
                                          <a:lnTo>
                                            <a:pt x="126" y="63"/>
                                          </a:lnTo>
                                          <a:lnTo>
                                            <a:pt x="122" y="55"/>
                                          </a:lnTo>
                                          <a:lnTo>
                                            <a:pt x="121" y="54"/>
                                          </a:lnTo>
                                          <a:lnTo>
                                            <a:pt x="116" y="45"/>
                                          </a:lnTo>
                                          <a:lnTo>
                                            <a:pt x="98" y="23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92" y="17"/>
                                          </a:lnTo>
                                          <a:lnTo>
                                            <a:pt x="86" y="12"/>
                                          </a:lnTo>
                                          <a:lnTo>
                                            <a:pt x="84" y="10"/>
                                          </a:lnTo>
                                          <a:lnTo>
                                            <a:pt x="80" y="8"/>
                                          </a:lnTo>
                                          <a:lnTo>
                                            <a:pt x="75" y="4"/>
                                          </a:lnTo>
                                          <a:lnTo>
                                            <a:pt x="74" y="3"/>
                                          </a:lnTo>
                                          <a:lnTo>
                                            <a:pt x="70" y="2"/>
                                          </a:lnTo>
                                          <a:lnTo>
                                            <a:pt x="68" y="0"/>
                                          </a:lnTo>
                                          <a:lnTo>
                                            <a:pt x="67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3" y="0"/>
                                          </a:lnTo>
                                          <a:lnTo>
                                            <a:pt x="25" y="2"/>
                                          </a:lnTo>
                                          <a:lnTo>
                                            <a:pt x="33" y="3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47" y="8"/>
                                          </a:lnTo>
                                          <a:lnTo>
                                            <a:pt x="53" y="10"/>
                                          </a:lnTo>
                                          <a:lnTo>
                                            <a:pt x="58" y="12"/>
                                          </a:lnTo>
                                          <a:lnTo>
                                            <a:pt x="98" y="45"/>
                                          </a:lnTo>
                                          <a:lnTo>
                                            <a:pt x="99" y="45"/>
                                          </a:lnTo>
                                          <a:lnTo>
                                            <a:pt x="105" y="54"/>
                                          </a:lnTo>
                                          <a:lnTo>
                                            <a:pt x="106" y="55"/>
                                          </a:lnTo>
                                          <a:lnTo>
                                            <a:pt x="110" y="63"/>
                                          </a:lnTo>
                                          <a:lnTo>
                                            <a:pt x="112" y="67"/>
                                          </a:lnTo>
                                          <a:lnTo>
                                            <a:pt x="115" y="73"/>
                                          </a:lnTo>
                                          <a:lnTo>
                                            <a:pt x="128" y="118"/>
                                          </a:lnTo>
                                          <a:lnTo>
                                            <a:pt x="130" y="130"/>
                                          </a:lnTo>
                                          <a:lnTo>
                                            <a:pt x="130" y="133"/>
                                          </a:lnTo>
                                          <a:lnTo>
                                            <a:pt x="131" y="143"/>
                                          </a:lnTo>
                                          <a:lnTo>
                                            <a:pt x="131" y="148"/>
                                          </a:lnTo>
                                          <a:lnTo>
                                            <a:pt x="131" y="156"/>
                                          </a:lnTo>
                                          <a:lnTo>
                                            <a:pt x="131" y="163"/>
                                          </a:lnTo>
                                          <a:lnTo>
                                            <a:pt x="131" y="372"/>
                                          </a:lnTo>
                                          <a:lnTo>
                                            <a:pt x="146" y="372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51" y="3131"/>
                                      <a:ext cx="126" cy="15"/>
                                    </a:xfrm>
                                    <a:custGeom>
                                      <a:avLst/>
                                      <a:gdLst>
                                        <a:gd name="T0" fmla="*/ 120 w 126"/>
                                        <a:gd name="T1" fmla="*/ 13 h 15"/>
                                        <a:gd name="T2" fmla="*/ 87 w 126"/>
                                        <a:gd name="T3" fmla="*/ 2 h 15"/>
                                        <a:gd name="T4" fmla="*/ 85 w 126"/>
                                        <a:gd name="T5" fmla="*/ 2 h 15"/>
                                        <a:gd name="T6" fmla="*/ 76 w 126"/>
                                        <a:gd name="T7" fmla="*/ 1 h 15"/>
                                        <a:gd name="T8" fmla="*/ 75 w 126"/>
                                        <a:gd name="T9" fmla="*/ 1 h 15"/>
                                        <a:gd name="T10" fmla="*/ 65 w 126"/>
                                        <a:gd name="T11" fmla="*/ 0 h 15"/>
                                        <a:gd name="T12" fmla="*/ 56 w 126"/>
                                        <a:gd name="T13" fmla="*/ 1 h 15"/>
                                        <a:gd name="T14" fmla="*/ 52 w 126"/>
                                        <a:gd name="T15" fmla="*/ 1 h 15"/>
                                        <a:gd name="T16" fmla="*/ 44 w 126"/>
                                        <a:gd name="T17" fmla="*/ 2 h 15"/>
                                        <a:gd name="T18" fmla="*/ 40 w 126"/>
                                        <a:gd name="T19" fmla="*/ 2 h 15"/>
                                        <a:gd name="T20" fmla="*/ 34 w 126"/>
                                        <a:gd name="T21" fmla="*/ 3 h 15"/>
                                        <a:gd name="T22" fmla="*/ 28 w 126"/>
                                        <a:gd name="T23" fmla="*/ 5 h 15"/>
                                        <a:gd name="T24" fmla="*/ 24 w 126"/>
                                        <a:gd name="T25" fmla="*/ 6 h 15"/>
                                        <a:gd name="T26" fmla="*/ 17 w 126"/>
                                        <a:gd name="T27" fmla="*/ 8 h 15"/>
                                        <a:gd name="T28" fmla="*/ 14 w 126"/>
                                        <a:gd name="T29" fmla="*/ 9 h 15"/>
                                        <a:gd name="T30" fmla="*/ 6 w 126"/>
                                        <a:gd name="T31" fmla="*/ 12 h 15"/>
                                        <a:gd name="T32" fmla="*/ 5 w 126"/>
                                        <a:gd name="T33" fmla="*/ 13 h 15"/>
                                        <a:gd name="T34" fmla="*/ 0 w 126"/>
                                        <a:gd name="T35" fmla="*/ 15 h 15"/>
                                        <a:gd name="T36" fmla="*/ 126 w 126"/>
                                        <a:gd name="T37" fmla="*/ 15 h 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" h="15">
                                          <a:moveTo>
                                            <a:pt x="120" y="13"/>
                                          </a:moveTo>
                                          <a:lnTo>
                                            <a:pt x="87" y="2"/>
                                          </a:lnTo>
                                          <a:lnTo>
                                            <a:pt x="85" y="2"/>
                                          </a:lnTo>
                                          <a:lnTo>
                                            <a:pt x="76" y="1"/>
                                          </a:lnTo>
                                          <a:lnTo>
                                            <a:pt x="75" y="1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56" y="1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44" y="2"/>
                                          </a:lnTo>
                                          <a:lnTo>
                                            <a:pt x="40" y="2"/>
                                          </a:lnTo>
                                          <a:lnTo>
                                            <a:pt x="34" y="3"/>
                                          </a:lnTo>
                                          <a:lnTo>
                                            <a:pt x="28" y="5"/>
                                          </a:lnTo>
                                          <a:lnTo>
                                            <a:pt x="24" y="6"/>
                                          </a:lnTo>
                                          <a:lnTo>
                                            <a:pt x="17" y="8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6" y="12"/>
                                          </a:lnTo>
                                          <a:lnTo>
                                            <a:pt x="5" y="13"/>
                                          </a:lnTo>
                                          <a:lnTo>
                                            <a:pt x="0" y="15"/>
                                          </a:lnTo>
                                          <a:lnTo>
                                            <a:pt x="126" y="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10" y="3115"/>
                                      <a:ext cx="134" cy="15"/>
                                    </a:xfrm>
                                    <a:custGeom>
                                      <a:avLst/>
                                      <a:gdLst>
                                        <a:gd name="T0" fmla="*/ 133 w 134"/>
                                        <a:gd name="T1" fmla="*/ 15 h 15"/>
                                        <a:gd name="T2" fmla="*/ 130 w 134"/>
                                        <a:gd name="T3" fmla="*/ 13 h 15"/>
                                        <a:gd name="T4" fmla="*/ 123 w 134"/>
                                        <a:gd name="T5" fmla="*/ 10 h 15"/>
                                        <a:gd name="T6" fmla="*/ 119 w 134"/>
                                        <a:gd name="T7" fmla="*/ 8 h 15"/>
                                        <a:gd name="T8" fmla="*/ 78 w 134"/>
                                        <a:gd name="T9" fmla="*/ 0 h 15"/>
                                        <a:gd name="T10" fmla="*/ 66 w 134"/>
                                        <a:gd name="T11" fmla="*/ 0 h 15"/>
                                        <a:gd name="T12" fmla="*/ 54 w 134"/>
                                        <a:gd name="T13" fmla="*/ 0 h 15"/>
                                        <a:gd name="T14" fmla="*/ 53 w 134"/>
                                        <a:gd name="T15" fmla="*/ 0 h 15"/>
                                        <a:gd name="T16" fmla="*/ 42 w 134"/>
                                        <a:gd name="T17" fmla="*/ 1 h 15"/>
                                        <a:gd name="T18" fmla="*/ 40 w 134"/>
                                        <a:gd name="T19" fmla="*/ 2 h 15"/>
                                        <a:gd name="T20" fmla="*/ 31 w 134"/>
                                        <a:gd name="T21" fmla="*/ 4 h 15"/>
                                        <a:gd name="T22" fmla="*/ 27 w 134"/>
                                        <a:gd name="T23" fmla="*/ 4 h 15"/>
                                        <a:gd name="T24" fmla="*/ 20 w 134"/>
                                        <a:gd name="T25" fmla="*/ 6 h 15"/>
                                        <a:gd name="T26" fmla="*/ 16 w 134"/>
                                        <a:gd name="T27" fmla="*/ 8 h 15"/>
                                        <a:gd name="T28" fmla="*/ 10 w 134"/>
                                        <a:gd name="T29" fmla="*/ 10 h 15"/>
                                        <a:gd name="T30" fmla="*/ 4 w 134"/>
                                        <a:gd name="T31" fmla="*/ 13 h 15"/>
                                        <a:gd name="T32" fmla="*/ 1 w 134"/>
                                        <a:gd name="T33" fmla="*/ 15 h 15"/>
                                        <a:gd name="T34" fmla="*/ 0 w 134"/>
                                        <a:gd name="T35" fmla="*/ 15 h 15"/>
                                        <a:gd name="T36" fmla="*/ 134 w 134"/>
                                        <a:gd name="T37" fmla="*/ 15 h 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134" h="15">
                                          <a:moveTo>
                                            <a:pt x="133" y="15"/>
                                          </a:moveTo>
                                          <a:lnTo>
                                            <a:pt x="130" y="13"/>
                                          </a:lnTo>
                                          <a:lnTo>
                                            <a:pt x="123" y="10"/>
                                          </a:lnTo>
                                          <a:lnTo>
                                            <a:pt x="119" y="8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66" y="0"/>
                                          </a:lnTo>
                                          <a:lnTo>
                                            <a:pt x="54" y="0"/>
                                          </a:lnTo>
                                          <a:lnTo>
                                            <a:pt x="53" y="0"/>
                                          </a:lnTo>
                                          <a:lnTo>
                                            <a:pt x="42" y="1"/>
                                          </a:lnTo>
                                          <a:lnTo>
                                            <a:pt x="40" y="2"/>
                                          </a:lnTo>
                                          <a:lnTo>
                                            <a:pt x="31" y="4"/>
                                          </a:lnTo>
                                          <a:lnTo>
                                            <a:pt x="27" y="4"/>
                                          </a:lnTo>
                                          <a:lnTo>
                                            <a:pt x="20" y="6"/>
                                          </a:lnTo>
                                          <a:lnTo>
                                            <a:pt x="16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4" y="13"/>
                                          </a:lnTo>
                                          <a:lnTo>
                                            <a:pt x="1" y="15"/>
                                          </a:lnTo>
                                          <a:lnTo>
                                            <a:pt x="0" y="15"/>
                                          </a:lnTo>
                                          <a:lnTo>
                                            <a:pt x="134" y="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79" name="Rectangl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1" y="2918"/>
                                  <a:ext cx="54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B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0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4" y="2394"/>
                                  <a:ext cx="408" cy="352"/>
                                  <a:chOff x="5124" y="2394"/>
                                  <a:chExt cx="408" cy="352"/>
                                </a:xfrm>
                              </wpg:grpSpPr>
                              <wps:wsp>
                                <wps:cNvPr id="18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3" y="2730"/>
                                    <a:ext cx="120" cy="16"/>
                                  </a:xfrm>
                                  <a:custGeom>
                                    <a:avLst/>
                                    <a:gdLst>
                                      <a:gd name="T0" fmla="*/ 74 w 120"/>
                                      <a:gd name="T1" fmla="*/ 15 h 16"/>
                                      <a:gd name="T2" fmla="*/ 75 w 120"/>
                                      <a:gd name="T3" fmla="*/ 15 h 16"/>
                                      <a:gd name="T4" fmla="*/ 84 w 120"/>
                                      <a:gd name="T5" fmla="*/ 14 h 16"/>
                                      <a:gd name="T6" fmla="*/ 86 w 120"/>
                                      <a:gd name="T7" fmla="*/ 14 h 16"/>
                                      <a:gd name="T8" fmla="*/ 93 w 120"/>
                                      <a:gd name="T9" fmla="*/ 12 h 16"/>
                                      <a:gd name="T10" fmla="*/ 96 w 120"/>
                                      <a:gd name="T11" fmla="*/ 11 h 16"/>
                                      <a:gd name="T12" fmla="*/ 101 w 120"/>
                                      <a:gd name="T13" fmla="*/ 10 h 16"/>
                                      <a:gd name="T14" fmla="*/ 105 w 120"/>
                                      <a:gd name="T15" fmla="*/ 8 h 16"/>
                                      <a:gd name="T16" fmla="*/ 109 w 120"/>
                                      <a:gd name="T17" fmla="*/ 6 h 16"/>
                                      <a:gd name="T18" fmla="*/ 114 w 120"/>
                                      <a:gd name="T19" fmla="*/ 4 h 16"/>
                                      <a:gd name="T20" fmla="*/ 117 w 120"/>
                                      <a:gd name="T21" fmla="*/ 2 h 16"/>
                                      <a:gd name="T22" fmla="*/ 120 w 120"/>
                                      <a:gd name="T23" fmla="*/ 0 h 16"/>
                                      <a:gd name="T24" fmla="*/ 0 w 120"/>
                                      <a:gd name="T25" fmla="*/ 0 h 16"/>
                                      <a:gd name="T26" fmla="*/ 2 w 120"/>
                                      <a:gd name="T27" fmla="*/ 2 h 16"/>
                                      <a:gd name="T28" fmla="*/ 6 w 120"/>
                                      <a:gd name="T29" fmla="*/ 4 h 16"/>
                                      <a:gd name="T30" fmla="*/ 11 w 120"/>
                                      <a:gd name="T31" fmla="*/ 6 h 16"/>
                                      <a:gd name="T32" fmla="*/ 15 w 120"/>
                                      <a:gd name="T33" fmla="*/ 8 h 16"/>
                                      <a:gd name="T34" fmla="*/ 53 w 120"/>
                                      <a:gd name="T35" fmla="*/ 15 h 16"/>
                                      <a:gd name="T36" fmla="*/ 64 w 120"/>
                                      <a:gd name="T37" fmla="*/ 16 h 16"/>
                                      <a:gd name="T38" fmla="*/ 74 w 120"/>
                                      <a:gd name="T39" fmla="*/ 15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20" h="16">
                                        <a:moveTo>
                                          <a:pt x="74" y="15"/>
                                        </a:moveTo>
                                        <a:lnTo>
                                          <a:pt x="75" y="15"/>
                                        </a:lnTo>
                                        <a:lnTo>
                                          <a:pt x="84" y="14"/>
                                        </a:lnTo>
                                        <a:lnTo>
                                          <a:pt x="86" y="14"/>
                                        </a:lnTo>
                                        <a:lnTo>
                                          <a:pt x="93" y="12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109" y="6"/>
                                        </a:lnTo>
                                        <a:lnTo>
                                          <a:pt x="114" y="4"/>
                                        </a:lnTo>
                                        <a:lnTo>
                                          <a:pt x="117" y="2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64" y="16"/>
                                        </a:lnTo>
                                        <a:lnTo>
                                          <a:pt x="74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B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2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24" y="2394"/>
                                    <a:ext cx="408" cy="336"/>
                                    <a:chOff x="5124" y="2394"/>
                                    <a:chExt cx="408" cy="336"/>
                                  </a:xfrm>
                                </wpg:grpSpPr>
                                <wps:wsp>
                                  <wps:cNvPr id="183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47" y="2459"/>
                                      <a:ext cx="180" cy="271"/>
                                    </a:xfrm>
                                    <a:custGeom>
                                      <a:avLst/>
                                      <a:gdLst>
                                        <a:gd name="T0" fmla="*/ 136 w 180"/>
                                        <a:gd name="T1" fmla="*/ 264 h 271"/>
                                        <a:gd name="T2" fmla="*/ 123 w 180"/>
                                        <a:gd name="T3" fmla="*/ 258 h 271"/>
                                        <a:gd name="T4" fmla="*/ 115 w 180"/>
                                        <a:gd name="T5" fmla="*/ 253 h 271"/>
                                        <a:gd name="T6" fmla="*/ 109 w 180"/>
                                        <a:gd name="T7" fmla="*/ 247 h 271"/>
                                        <a:gd name="T8" fmla="*/ 104 w 180"/>
                                        <a:gd name="T9" fmla="*/ 241 h 271"/>
                                        <a:gd name="T10" fmla="*/ 99 w 180"/>
                                        <a:gd name="T11" fmla="*/ 235 h 271"/>
                                        <a:gd name="T12" fmla="*/ 95 w 180"/>
                                        <a:gd name="T13" fmla="*/ 228 h 271"/>
                                        <a:gd name="T14" fmla="*/ 91 w 180"/>
                                        <a:gd name="T15" fmla="*/ 219 h 271"/>
                                        <a:gd name="T16" fmla="*/ 88 w 180"/>
                                        <a:gd name="T17" fmla="*/ 210 h 271"/>
                                        <a:gd name="T18" fmla="*/ 85 w 180"/>
                                        <a:gd name="T19" fmla="*/ 201 h 271"/>
                                        <a:gd name="T20" fmla="*/ 83 w 180"/>
                                        <a:gd name="T21" fmla="*/ 191 h 271"/>
                                        <a:gd name="T22" fmla="*/ 79 w 180"/>
                                        <a:gd name="T23" fmla="*/ 162 h 271"/>
                                        <a:gd name="T24" fmla="*/ 76 w 180"/>
                                        <a:gd name="T25" fmla="*/ 114 h 271"/>
                                        <a:gd name="T26" fmla="*/ 71 w 180"/>
                                        <a:gd name="T27" fmla="*/ 52 h 271"/>
                                        <a:gd name="T28" fmla="*/ 69 w 180"/>
                                        <a:gd name="T29" fmla="*/ 44 h 271"/>
                                        <a:gd name="T30" fmla="*/ 67 w 180"/>
                                        <a:gd name="T31" fmla="*/ 36 h 271"/>
                                        <a:gd name="T32" fmla="*/ 65 w 180"/>
                                        <a:gd name="T33" fmla="*/ 29 h 271"/>
                                        <a:gd name="T34" fmla="*/ 63 w 180"/>
                                        <a:gd name="T35" fmla="*/ 23 h 271"/>
                                        <a:gd name="T36" fmla="*/ 55 w 180"/>
                                        <a:gd name="T37" fmla="*/ 8 h 271"/>
                                        <a:gd name="T38" fmla="*/ 51 w 180"/>
                                        <a:gd name="T39" fmla="*/ 5 h 271"/>
                                        <a:gd name="T40" fmla="*/ 47 w 180"/>
                                        <a:gd name="T41" fmla="*/ 1 h 271"/>
                                        <a:gd name="T42" fmla="*/ 47 w 180"/>
                                        <a:gd name="T43" fmla="*/ 0 h 271"/>
                                        <a:gd name="T44" fmla="*/ 8 w 180"/>
                                        <a:gd name="T45" fmla="*/ 0 h 271"/>
                                        <a:gd name="T46" fmla="*/ 16 w 180"/>
                                        <a:gd name="T47" fmla="*/ 1 h 271"/>
                                        <a:gd name="T48" fmla="*/ 27 w 180"/>
                                        <a:gd name="T49" fmla="*/ 5 h 271"/>
                                        <a:gd name="T50" fmla="*/ 34 w 180"/>
                                        <a:gd name="T51" fmla="*/ 8 h 271"/>
                                        <a:gd name="T52" fmla="*/ 38 w 180"/>
                                        <a:gd name="T53" fmla="*/ 12 h 271"/>
                                        <a:gd name="T54" fmla="*/ 42 w 180"/>
                                        <a:gd name="T55" fmla="*/ 17 h 271"/>
                                        <a:gd name="T56" fmla="*/ 46 w 180"/>
                                        <a:gd name="T57" fmla="*/ 23 h 271"/>
                                        <a:gd name="T58" fmla="*/ 49 w 180"/>
                                        <a:gd name="T59" fmla="*/ 29 h 271"/>
                                        <a:gd name="T60" fmla="*/ 57 w 180"/>
                                        <a:gd name="T61" fmla="*/ 69 h 271"/>
                                        <a:gd name="T62" fmla="*/ 61 w 180"/>
                                        <a:gd name="T63" fmla="*/ 124 h 271"/>
                                        <a:gd name="T64" fmla="*/ 62 w 180"/>
                                        <a:gd name="T65" fmla="*/ 137 h 271"/>
                                        <a:gd name="T66" fmla="*/ 63 w 180"/>
                                        <a:gd name="T67" fmla="*/ 152 h 271"/>
                                        <a:gd name="T68" fmla="*/ 64 w 180"/>
                                        <a:gd name="T69" fmla="*/ 162 h 271"/>
                                        <a:gd name="T70" fmla="*/ 65 w 180"/>
                                        <a:gd name="T71" fmla="*/ 172 h 271"/>
                                        <a:gd name="T72" fmla="*/ 66 w 180"/>
                                        <a:gd name="T73" fmla="*/ 182 h 271"/>
                                        <a:gd name="T74" fmla="*/ 68 w 180"/>
                                        <a:gd name="T75" fmla="*/ 191 h 271"/>
                                        <a:gd name="T76" fmla="*/ 70 w 180"/>
                                        <a:gd name="T77" fmla="*/ 201 h 271"/>
                                        <a:gd name="T78" fmla="*/ 82 w 180"/>
                                        <a:gd name="T79" fmla="*/ 236 h 271"/>
                                        <a:gd name="T80" fmla="*/ 87 w 180"/>
                                        <a:gd name="T81" fmla="*/ 244 h 271"/>
                                        <a:gd name="T82" fmla="*/ 92 w 180"/>
                                        <a:gd name="T83" fmla="*/ 251 h 271"/>
                                        <a:gd name="T84" fmla="*/ 98 w 180"/>
                                        <a:gd name="T85" fmla="*/ 257 h 271"/>
                                        <a:gd name="T86" fmla="*/ 113 w 180"/>
                                        <a:gd name="T87" fmla="*/ 270 h 271"/>
                                        <a:gd name="T88" fmla="*/ 116 w 180"/>
                                        <a:gd name="T89" fmla="*/ 271 h 2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271">
                                          <a:moveTo>
                                            <a:pt x="168" y="271"/>
                                          </a:moveTo>
                                          <a:lnTo>
                                            <a:pt x="136" y="264"/>
                                          </a:lnTo>
                                          <a:lnTo>
                                            <a:pt x="129" y="261"/>
                                          </a:lnTo>
                                          <a:lnTo>
                                            <a:pt x="123" y="258"/>
                                          </a:lnTo>
                                          <a:lnTo>
                                            <a:pt x="122" y="257"/>
                                          </a:lnTo>
                                          <a:lnTo>
                                            <a:pt x="115" y="253"/>
                                          </a:lnTo>
                                          <a:lnTo>
                                            <a:pt x="114" y="251"/>
                                          </a:lnTo>
                                          <a:lnTo>
                                            <a:pt x="109" y="247"/>
                                          </a:lnTo>
                                          <a:lnTo>
                                            <a:pt x="106" y="244"/>
                                          </a:lnTo>
                                          <a:lnTo>
                                            <a:pt x="104" y="241"/>
                                          </a:lnTo>
                                          <a:lnTo>
                                            <a:pt x="100" y="236"/>
                                          </a:lnTo>
                                          <a:lnTo>
                                            <a:pt x="99" y="235"/>
                                          </a:lnTo>
                                          <a:lnTo>
                                            <a:pt x="95" y="228"/>
                                          </a:lnTo>
                                          <a:lnTo>
                                            <a:pt x="92" y="221"/>
                                          </a:lnTo>
                                          <a:lnTo>
                                            <a:pt x="91" y="219"/>
                                          </a:lnTo>
                                          <a:lnTo>
                                            <a:pt x="89" y="213"/>
                                          </a:lnTo>
                                          <a:lnTo>
                                            <a:pt x="88" y="210"/>
                                          </a:lnTo>
                                          <a:lnTo>
                                            <a:pt x="86" y="205"/>
                                          </a:lnTo>
                                          <a:lnTo>
                                            <a:pt x="85" y="201"/>
                                          </a:lnTo>
                                          <a:lnTo>
                                            <a:pt x="84" y="197"/>
                                          </a:lnTo>
                                          <a:lnTo>
                                            <a:pt x="83" y="191"/>
                                          </a:lnTo>
                                          <a:lnTo>
                                            <a:pt x="82" y="188"/>
                                          </a:lnTo>
                                          <a:lnTo>
                                            <a:pt x="79" y="162"/>
                                          </a:lnTo>
                                          <a:lnTo>
                                            <a:pt x="79" y="161"/>
                                          </a:lnTo>
                                          <a:lnTo>
                                            <a:pt x="76" y="114"/>
                                          </a:lnTo>
                                          <a:lnTo>
                                            <a:pt x="76" y="108"/>
                                          </a:lnTo>
                                          <a:lnTo>
                                            <a:pt x="71" y="52"/>
                                          </a:lnTo>
                                          <a:lnTo>
                                            <a:pt x="69" y="45"/>
                                          </a:lnTo>
                                          <a:lnTo>
                                            <a:pt x="69" y="44"/>
                                          </a:lnTo>
                                          <a:lnTo>
                                            <a:pt x="68" y="38"/>
                                          </a:lnTo>
                                          <a:lnTo>
                                            <a:pt x="67" y="36"/>
                                          </a:lnTo>
                                          <a:lnTo>
                                            <a:pt x="66" y="31"/>
                                          </a:lnTo>
                                          <a:lnTo>
                                            <a:pt x="65" y="29"/>
                                          </a:lnTo>
                                          <a:lnTo>
                                            <a:pt x="64" y="25"/>
                                          </a:lnTo>
                                          <a:lnTo>
                                            <a:pt x="63" y="23"/>
                                          </a:lnTo>
                                          <a:lnTo>
                                            <a:pt x="61" y="19"/>
                                          </a:lnTo>
                                          <a:lnTo>
                                            <a:pt x="55" y="8"/>
                                          </a:lnTo>
                                          <a:lnTo>
                                            <a:pt x="52" y="5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9" y="3"/>
                                          </a:lnTo>
                                          <a:lnTo>
                                            <a:pt x="47" y="1"/>
                                          </a:lnTo>
                                          <a:lnTo>
                                            <a:pt x="47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16" y="1"/>
                                          </a:lnTo>
                                          <a:lnTo>
                                            <a:pt x="23" y="3"/>
                                          </a:lnTo>
                                          <a:lnTo>
                                            <a:pt x="27" y="5"/>
                                          </a:lnTo>
                                          <a:lnTo>
                                            <a:pt x="29" y="5"/>
                                          </a:lnTo>
                                          <a:lnTo>
                                            <a:pt x="34" y="8"/>
                                          </a:lnTo>
                                          <a:lnTo>
                                            <a:pt x="34" y="9"/>
                                          </a:lnTo>
                                          <a:lnTo>
                                            <a:pt x="38" y="12"/>
                                          </a:lnTo>
                                          <a:lnTo>
                                            <a:pt x="39" y="13"/>
                                          </a:lnTo>
                                          <a:lnTo>
                                            <a:pt x="42" y="17"/>
                                          </a:lnTo>
                                          <a:lnTo>
                                            <a:pt x="43" y="19"/>
                                          </a:lnTo>
                                          <a:lnTo>
                                            <a:pt x="46" y="23"/>
                                          </a:lnTo>
                                          <a:lnTo>
                                            <a:pt x="47" y="25"/>
                                          </a:lnTo>
                                          <a:lnTo>
                                            <a:pt x="49" y="29"/>
                                          </a:lnTo>
                                          <a:lnTo>
                                            <a:pt x="50" y="31"/>
                                          </a:lnTo>
                                          <a:lnTo>
                                            <a:pt x="57" y="69"/>
                                          </a:lnTo>
                                          <a:lnTo>
                                            <a:pt x="58" y="72"/>
                                          </a:lnTo>
                                          <a:lnTo>
                                            <a:pt x="61" y="124"/>
                                          </a:lnTo>
                                          <a:lnTo>
                                            <a:pt x="62" y="133"/>
                                          </a:lnTo>
                                          <a:lnTo>
                                            <a:pt x="62" y="137"/>
                                          </a:lnTo>
                                          <a:lnTo>
                                            <a:pt x="62" y="143"/>
                                          </a:lnTo>
                                          <a:lnTo>
                                            <a:pt x="63" y="152"/>
                                          </a:lnTo>
                                          <a:lnTo>
                                            <a:pt x="64" y="161"/>
                                          </a:lnTo>
                                          <a:lnTo>
                                            <a:pt x="64" y="162"/>
                                          </a:lnTo>
                                          <a:lnTo>
                                            <a:pt x="65" y="171"/>
                                          </a:lnTo>
                                          <a:lnTo>
                                            <a:pt x="65" y="172"/>
                                          </a:lnTo>
                                          <a:lnTo>
                                            <a:pt x="66" y="180"/>
                                          </a:lnTo>
                                          <a:lnTo>
                                            <a:pt x="66" y="182"/>
                                          </a:lnTo>
                                          <a:lnTo>
                                            <a:pt x="67" y="188"/>
                                          </a:lnTo>
                                          <a:lnTo>
                                            <a:pt x="68" y="191"/>
                                          </a:lnTo>
                                          <a:lnTo>
                                            <a:pt x="69" y="197"/>
                                          </a:lnTo>
                                          <a:lnTo>
                                            <a:pt x="70" y="201"/>
                                          </a:lnTo>
                                          <a:lnTo>
                                            <a:pt x="82" y="235"/>
                                          </a:lnTo>
                                          <a:lnTo>
                                            <a:pt x="82" y="236"/>
                                          </a:lnTo>
                                          <a:lnTo>
                                            <a:pt x="85" y="241"/>
                                          </a:lnTo>
                                          <a:lnTo>
                                            <a:pt x="87" y="244"/>
                                          </a:lnTo>
                                          <a:lnTo>
                                            <a:pt x="89" y="247"/>
                                          </a:lnTo>
                                          <a:lnTo>
                                            <a:pt x="92" y="251"/>
                                          </a:lnTo>
                                          <a:lnTo>
                                            <a:pt x="93" y="253"/>
                                          </a:lnTo>
                                          <a:lnTo>
                                            <a:pt x="98" y="257"/>
                                          </a:lnTo>
                                          <a:lnTo>
                                            <a:pt x="113" y="270"/>
                                          </a:lnTo>
                                          <a:lnTo>
                                            <a:pt x="115" y="271"/>
                                          </a:lnTo>
                                          <a:lnTo>
                                            <a:pt x="116" y="271"/>
                                          </a:lnTo>
                                          <a:lnTo>
                                            <a:pt x="180" y="271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66" y="2459"/>
                                      <a:ext cx="166" cy="271"/>
                                    </a:xfrm>
                                    <a:custGeom>
                                      <a:avLst/>
                                      <a:gdLst>
                                        <a:gd name="T0" fmla="*/ 118 w 166"/>
                                        <a:gd name="T1" fmla="*/ 271 h 271"/>
                                        <a:gd name="T2" fmla="*/ 121 w 166"/>
                                        <a:gd name="T3" fmla="*/ 268 h 271"/>
                                        <a:gd name="T4" fmla="*/ 125 w 166"/>
                                        <a:gd name="T5" fmla="*/ 266 h 271"/>
                                        <a:gd name="T6" fmla="*/ 159 w 166"/>
                                        <a:gd name="T7" fmla="*/ 211 h 271"/>
                                        <a:gd name="T8" fmla="*/ 166 w 166"/>
                                        <a:gd name="T9" fmla="*/ 156 h 271"/>
                                        <a:gd name="T10" fmla="*/ 166 w 166"/>
                                        <a:gd name="T11" fmla="*/ 143 h 271"/>
                                        <a:gd name="T12" fmla="*/ 164 w 166"/>
                                        <a:gd name="T13" fmla="*/ 128 h 271"/>
                                        <a:gd name="T14" fmla="*/ 162 w 166"/>
                                        <a:gd name="T15" fmla="*/ 115 h 271"/>
                                        <a:gd name="T16" fmla="*/ 151 w 166"/>
                                        <a:gd name="T17" fmla="*/ 80 h 271"/>
                                        <a:gd name="T18" fmla="*/ 146 w 166"/>
                                        <a:gd name="T19" fmla="*/ 71 h 271"/>
                                        <a:gd name="T20" fmla="*/ 141 w 166"/>
                                        <a:gd name="T21" fmla="*/ 62 h 271"/>
                                        <a:gd name="T22" fmla="*/ 136 w 166"/>
                                        <a:gd name="T23" fmla="*/ 54 h 271"/>
                                        <a:gd name="T24" fmla="*/ 89 w 166"/>
                                        <a:gd name="T25" fmla="*/ 10 h 271"/>
                                        <a:gd name="T26" fmla="*/ 82 w 166"/>
                                        <a:gd name="T27" fmla="*/ 6 h 271"/>
                                        <a:gd name="T28" fmla="*/ 75 w 166"/>
                                        <a:gd name="T29" fmla="*/ 3 h 271"/>
                                        <a:gd name="T30" fmla="*/ 68 w 166"/>
                                        <a:gd name="T31" fmla="*/ 1 h 271"/>
                                        <a:gd name="T32" fmla="*/ 68 w 166"/>
                                        <a:gd name="T33" fmla="*/ 0 h 271"/>
                                        <a:gd name="T34" fmla="*/ 12 w 166"/>
                                        <a:gd name="T35" fmla="*/ 0 h 271"/>
                                        <a:gd name="T36" fmla="*/ 23 w 166"/>
                                        <a:gd name="T37" fmla="*/ 1 h 271"/>
                                        <a:gd name="T38" fmla="*/ 36 w 166"/>
                                        <a:gd name="T39" fmla="*/ 4 h 271"/>
                                        <a:gd name="T40" fmla="*/ 68 w 166"/>
                                        <a:gd name="T41" fmla="*/ 15 h 271"/>
                                        <a:gd name="T42" fmla="*/ 78 w 166"/>
                                        <a:gd name="T43" fmla="*/ 21 h 271"/>
                                        <a:gd name="T44" fmla="*/ 87 w 166"/>
                                        <a:gd name="T45" fmla="*/ 26 h 271"/>
                                        <a:gd name="T46" fmla="*/ 120 w 166"/>
                                        <a:gd name="T47" fmla="*/ 58 h 271"/>
                                        <a:gd name="T48" fmla="*/ 142 w 166"/>
                                        <a:gd name="T49" fmla="*/ 100 h 271"/>
                                        <a:gd name="T50" fmla="*/ 145 w 166"/>
                                        <a:gd name="T51" fmla="*/ 111 h 271"/>
                                        <a:gd name="T52" fmla="*/ 151 w 166"/>
                                        <a:gd name="T53" fmla="*/ 144 h 271"/>
                                        <a:gd name="T54" fmla="*/ 144 w 166"/>
                                        <a:gd name="T55" fmla="*/ 209 h 271"/>
                                        <a:gd name="T56" fmla="*/ 141 w 166"/>
                                        <a:gd name="T57" fmla="*/ 218 h 271"/>
                                        <a:gd name="T58" fmla="*/ 136 w 166"/>
                                        <a:gd name="T59" fmla="*/ 227 h 271"/>
                                        <a:gd name="T60" fmla="*/ 131 w 166"/>
                                        <a:gd name="T61" fmla="*/ 236 h 271"/>
                                        <a:gd name="T62" fmla="*/ 126 w 166"/>
                                        <a:gd name="T63" fmla="*/ 243 h 271"/>
                                        <a:gd name="T64" fmla="*/ 119 w 166"/>
                                        <a:gd name="T65" fmla="*/ 250 h 271"/>
                                        <a:gd name="T66" fmla="*/ 81 w 166"/>
                                        <a:gd name="T67" fmla="*/ 269 h 271"/>
                                        <a:gd name="T68" fmla="*/ 68 w 166"/>
                                        <a:gd name="T69" fmla="*/ 271 h 271"/>
                                        <a:gd name="T70" fmla="*/ 117 w 166"/>
                                        <a:gd name="T71" fmla="*/ 271 h 2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</a:cxnLst>
                                      <a:rect l="0" t="0" r="r" b="b"/>
                                      <a:pathLst>
                                        <a:path w="166" h="271">
                                          <a:moveTo>
                                            <a:pt x="117" y="271"/>
                                          </a:moveTo>
                                          <a:lnTo>
                                            <a:pt x="118" y="271"/>
                                          </a:lnTo>
                                          <a:lnTo>
                                            <a:pt x="120" y="269"/>
                                          </a:lnTo>
                                          <a:lnTo>
                                            <a:pt x="121" y="268"/>
                                          </a:lnTo>
                                          <a:lnTo>
                                            <a:pt x="122" y="268"/>
                                          </a:lnTo>
                                          <a:lnTo>
                                            <a:pt x="125" y="266"/>
                                          </a:lnTo>
                                          <a:lnTo>
                                            <a:pt x="128" y="263"/>
                                          </a:lnTo>
                                          <a:lnTo>
                                            <a:pt x="159" y="211"/>
                                          </a:lnTo>
                                          <a:lnTo>
                                            <a:pt x="166" y="158"/>
                                          </a:lnTo>
                                          <a:lnTo>
                                            <a:pt x="166" y="156"/>
                                          </a:lnTo>
                                          <a:lnTo>
                                            <a:pt x="166" y="144"/>
                                          </a:lnTo>
                                          <a:lnTo>
                                            <a:pt x="166" y="143"/>
                                          </a:lnTo>
                                          <a:lnTo>
                                            <a:pt x="165" y="133"/>
                                          </a:lnTo>
                                          <a:lnTo>
                                            <a:pt x="164" y="128"/>
                                          </a:lnTo>
                                          <a:lnTo>
                                            <a:pt x="163" y="121"/>
                                          </a:lnTo>
                                          <a:lnTo>
                                            <a:pt x="162" y="115"/>
                                          </a:lnTo>
                                          <a:lnTo>
                                            <a:pt x="155" y="90"/>
                                          </a:lnTo>
                                          <a:lnTo>
                                            <a:pt x="151" y="80"/>
                                          </a:lnTo>
                                          <a:lnTo>
                                            <a:pt x="150" y="79"/>
                                          </a:lnTo>
                                          <a:lnTo>
                                            <a:pt x="146" y="71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1" y="62"/>
                                          </a:lnTo>
                                          <a:lnTo>
                                            <a:pt x="139" y="58"/>
                                          </a:lnTo>
                                          <a:lnTo>
                                            <a:pt x="136" y="54"/>
                                          </a:lnTo>
                                          <a:lnTo>
                                            <a:pt x="91" y="11"/>
                                          </a:lnTo>
                                          <a:lnTo>
                                            <a:pt x="89" y="10"/>
                                          </a:lnTo>
                                          <a:lnTo>
                                            <a:pt x="83" y="7"/>
                                          </a:lnTo>
                                          <a:lnTo>
                                            <a:pt x="82" y="6"/>
                                          </a:lnTo>
                                          <a:lnTo>
                                            <a:pt x="76" y="4"/>
                                          </a:lnTo>
                                          <a:lnTo>
                                            <a:pt x="75" y="3"/>
                                          </a:lnTo>
                                          <a:lnTo>
                                            <a:pt x="69" y="1"/>
                                          </a:lnTo>
                                          <a:lnTo>
                                            <a:pt x="68" y="1"/>
                                          </a:lnTo>
                                          <a:lnTo>
                                            <a:pt x="6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22" y="1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34" y="3"/>
                                          </a:lnTo>
                                          <a:lnTo>
                                            <a:pt x="36" y="4"/>
                                          </a:lnTo>
                                          <a:lnTo>
                                            <a:pt x="45" y="6"/>
                                          </a:lnTo>
                                          <a:lnTo>
                                            <a:pt x="68" y="15"/>
                                          </a:lnTo>
                                          <a:lnTo>
                                            <a:pt x="77" y="20"/>
                                          </a:lnTo>
                                          <a:lnTo>
                                            <a:pt x="78" y="21"/>
                                          </a:lnTo>
                                          <a:lnTo>
                                            <a:pt x="86" y="26"/>
                                          </a:lnTo>
                                          <a:lnTo>
                                            <a:pt x="87" y="26"/>
                                          </a:lnTo>
                                          <a:lnTo>
                                            <a:pt x="117" y="54"/>
                                          </a:lnTo>
                                          <a:lnTo>
                                            <a:pt x="120" y="58"/>
                                          </a:lnTo>
                                          <a:lnTo>
                                            <a:pt x="138" y="90"/>
                                          </a:lnTo>
                                          <a:lnTo>
                                            <a:pt x="142" y="100"/>
                                          </a:lnTo>
                                          <a:lnTo>
                                            <a:pt x="143" y="102"/>
                                          </a:lnTo>
                                          <a:lnTo>
                                            <a:pt x="145" y="111"/>
                                          </a:lnTo>
                                          <a:lnTo>
                                            <a:pt x="146" y="115"/>
                                          </a:lnTo>
                                          <a:lnTo>
                                            <a:pt x="151" y="144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44" y="209"/>
                                          </a:lnTo>
                                          <a:lnTo>
                                            <a:pt x="143" y="211"/>
                                          </a:lnTo>
                                          <a:lnTo>
                                            <a:pt x="141" y="218"/>
                                          </a:lnTo>
                                          <a:lnTo>
                                            <a:pt x="140" y="220"/>
                                          </a:lnTo>
                                          <a:lnTo>
                                            <a:pt x="136" y="227"/>
                                          </a:lnTo>
                                          <a:lnTo>
                                            <a:pt x="132" y="234"/>
                                          </a:lnTo>
                                          <a:lnTo>
                                            <a:pt x="131" y="236"/>
                                          </a:lnTo>
                                          <a:lnTo>
                                            <a:pt x="128" y="241"/>
                                          </a:lnTo>
                                          <a:lnTo>
                                            <a:pt x="126" y="243"/>
                                          </a:lnTo>
                                          <a:lnTo>
                                            <a:pt x="123" y="246"/>
                                          </a:lnTo>
                                          <a:lnTo>
                                            <a:pt x="119" y="250"/>
                                          </a:lnTo>
                                          <a:lnTo>
                                            <a:pt x="85" y="268"/>
                                          </a:lnTo>
                                          <a:lnTo>
                                            <a:pt x="81" y="269"/>
                                          </a:lnTo>
                                          <a:lnTo>
                                            <a:pt x="74" y="271"/>
                                          </a:lnTo>
                                          <a:lnTo>
                                            <a:pt x="68" y="271"/>
                                          </a:lnTo>
                                          <a:lnTo>
                                            <a:pt x="61" y="271"/>
                                          </a:lnTo>
                                          <a:lnTo>
                                            <a:pt x="117" y="271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4" y="2459"/>
                                      <a:ext cx="130" cy="262"/>
                                    </a:xfrm>
                                    <a:custGeom>
                                      <a:avLst/>
                                      <a:gdLst>
                                        <a:gd name="T0" fmla="*/ 130 w 130"/>
                                        <a:gd name="T1" fmla="*/ 261 h 262"/>
                                        <a:gd name="T2" fmla="*/ 126 w 130"/>
                                        <a:gd name="T3" fmla="*/ 247 h 262"/>
                                        <a:gd name="T4" fmla="*/ 81 w 130"/>
                                        <a:gd name="T5" fmla="*/ 235 h 262"/>
                                        <a:gd name="T6" fmla="*/ 45 w 130"/>
                                        <a:gd name="T7" fmla="*/ 209 h 262"/>
                                        <a:gd name="T8" fmla="*/ 40 w 130"/>
                                        <a:gd name="T9" fmla="*/ 202 h 262"/>
                                        <a:gd name="T10" fmla="*/ 26 w 130"/>
                                        <a:gd name="T11" fmla="*/ 177 h 262"/>
                                        <a:gd name="T12" fmla="*/ 22 w 130"/>
                                        <a:gd name="T13" fmla="*/ 166 h 262"/>
                                        <a:gd name="T14" fmla="*/ 19 w 130"/>
                                        <a:gd name="T15" fmla="*/ 154 h 262"/>
                                        <a:gd name="T16" fmla="*/ 17 w 130"/>
                                        <a:gd name="T17" fmla="*/ 141 h 262"/>
                                        <a:gd name="T18" fmla="*/ 16 w 130"/>
                                        <a:gd name="T19" fmla="*/ 128 h 262"/>
                                        <a:gd name="T20" fmla="*/ 15 w 130"/>
                                        <a:gd name="T21" fmla="*/ 114 h 262"/>
                                        <a:gd name="T22" fmla="*/ 19 w 130"/>
                                        <a:gd name="T23" fmla="*/ 74 h 262"/>
                                        <a:gd name="T24" fmla="*/ 21 w 130"/>
                                        <a:gd name="T25" fmla="*/ 65 h 262"/>
                                        <a:gd name="T26" fmla="*/ 24 w 130"/>
                                        <a:gd name="T27" fmla="*/ 56 h 262"/>
                                        <a:gd name="T28" fmla="*/ 28 w 130"/>
                                        <a:gd name="T29" fmla="*/ 47 h 262"/>
                                        <a:gd name="T30" fmla="*/ 32 w 130"/>
                                        <a:gd name="T31" fmla="*/ 39 h 262"/>
                                        <a:gd name="T32" fmla="*/ 37 w 130"/>
                                        <a:gd name="T33" fmla="*/ 31 h 262"/>
                                        <a:gd name="T34" fmla="*/ 44 w 130"/>
                                        <a:gd name="T35" fmla="*/ 24 h 262"/>
                                        <a:gd name="T36" fmla="*/ 51 w 130"/>
                                        <a:gd name="T37" fmla="*/ 18 h 262"/>
                                        <a:gd name="T38" fmla="*/ 58 w 130"/>
                                        <a:gd name="T39" fmla="*/ 13 h 262"/>
                                        <a:gd name="T40" fmla="*/ 105 w 130"/>
                                        <a:gd name="T41" fmla="*/ 0 h 262"/>
                                        <a:gd name="T42" fmla="*/ 116 w 130"/>
                                        <a:gd name="T43" fmla="*/ 0 h 262"/>
                                        <a:gd name="T44" fmla="*/ 51 w 130"/>
                                        <a:gd name="T45" fmla="*/ 0 h 262"/>
                                        <a:gd name="T46" fmla="*/ 50 w 130"/>
                                        <a:gd name="T47" fmla="*/ 0 h 262"/>
                                        <a:gd name="T48" fmla="*/ 48 w 130"/>
                                        <a:gd name="T49" fmla="*/ 2 h 262"/>
                                        <a:gd name="T50" fmla="*/ 43 w 130"/>
                                        <a:gd name="T51" fmla="*/ 5 h 262"/>
                                        <a:gd name="T52" fmla="*/ 40 w 130"/>
                                        <a:gd name="T53" fmla="*/ 7 h 262"/>
                                        <a:gd name="T54" fmla="*/ 36 w 130"/>
                                        <a:gd name="T55" fmla="*/ 11 h 262"/>
                                        <a:gd name="T56" fmla="*/ 29 w 130"/>
                                        <a:gd name="T57" fmla="*/ 17 h 262"/>
                                        <a:gd name="T58" fmla="*/ 25 w 130"/>
                                        <a:gd name="T59" fmla="*/ 23 h 262"/>
                                        <a:gd name="T60" fmla="*/ 13 w 130"/>
                                        <a:gd name="T61" fmla="*/ 43 h 262"/>
                                        <a:gd name="T62" fmla="*/ 2 w 130"/>
                                        <a:gd name="T63" fmla="*/ 85 h 262"/>
                                        <a:gd name="T64" fmla="*/ 0 w 130"/>
                                        <a:gd name="T65" fmla="*/ 99 h 262"/>
                                        <a:gd name="T66" fmla="*/ 0 w 130"/>
                                        <a:gd name="T67" fmla="*/ 114 h 262"/>
                                        <a:gd name="T68" fmla="*/ 0 w 130"/>
                                        <a:gd name="T69" fmla="*/ 128 h 262"/>
                                        <a:gd name="T70" fmla="*/ 2 w 130"/>
                                        <a:gd name="T71" fmla="*/ 141 h 262"/>
                                        <a:gd name="T72" fmla="*/ 4 w 130"/>
                                        <a:gd name="T73" fmla="*/ 154 h 262"/>
                                        <a:gd name="T74" fmla="*/ 13 w 130"/>
                                        <a:gd name="T75" fmla="*/ 186 h 262"/>
                                        <a:gd name="T76" fmla="*/ 36 w 130"/>
                                        <a:gd name="T77" fmla="*/ 221 h 262"/>
                                        <a:gd name="T78" fmla="*/ 41 w 130"/>
                                        <a:gd name="T79" fmla="*/ 227 h 262"/>
                                        <a:gd name="T80" fmla="*/ 46 w 130"/>
                                        <a:gd name="T81" fmla="*/ 231 h 262"/>
                                        <a:gd name="T82" fmla="*/ 52 w 130"/>
                                        <a:gd name="T83" fmla="*/ 236 h 262"/>
                                        <a:gd name="T84" fmla="*/ 61 w 130"/>
                                        <a:gd name="T85" fmla="*/ 242 h 262"/>
                                        <a:gd name="T86" fmla="*/ 65 w 130"/>
                                        <a:gd name="T87" fmla="*/ 244 h 262"/>
                                        <a:gd name="T88" fmla="*/ 69 w 130"/>
                                        <a:gd name="T89" fmla="*/ 247 h 262"/>
                                        <a:gd name="T90" fmla="*/ 78 w 130"/>
                                        <a:gd name="T91" fmla="*/ 251 h 262"/>
                                        <a:gd name="T92" fmla="*/ 98 w 130"/>
                                        <a:gd name="T93" fmla="*/ 258 h 262"/>
                                        <a:gd name="T94" fmla="*/ 119 w 130"/>
                                        <a:gd name="T95" fmla="*/ 261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</a:cxnLst>
                                      <a:rect l="0" t="0" r="r" b="b"/>
                                      <a:pathLst>
                                        <a:path w="130" h="262">
                                          <a:moveTo>
                                            <a:pt x="130" y="261"/>
                                          </a:moveTo>
                                          <a:lnTo>
                                            <a:pt x="130" y="261"/>
                                          </a:lnTo>
                                          <a:lnTo>
                                            <a:pt x="130" y="247"/>
                                          </a:lnTo>
                                          <a:lnTo>
                                            <a:pt x="126" y="247"/>
                                          </a:lnTo>
                                          <a:lnTo>
                                            <a:pt x="83" y="236"/>
                                          </a:lnTo>
                                          <a:lnTo>
                                            <a:pt x="81" y="235"/>
                                          </a:lnTo>
                                          <a:lnTo>
                                            <a:pt x="51" y="215"/>
                                          </a:lnTo>
                                          <a:lnTo>
                                            <a:pt x="45" y="209"/>
                                          </a:lnTo>
                                          <a:lnTo>
                                            <a:pt x="43" y="207"/>
                                          </a:lnTo>
                                          <a:lnTo>
                                            <a:pt x="40" y="202"/>
                                          </a:lnTo>
                                          <a:lnTo>
                                            <a:pt x="37" y="197"/>
                                          </a:lnTo>
                                          <a:lnTo>
                                            <a:pt x="26" y="177"/>
                                          </a:lnTo>
                                          <a:lnTo>
                                            <a:pt x="23" y="168"/>
                                          </a:lnTo>
                                          <a:lnTo>
                                            <a:pt x="22" y="166"/>
                                          </a:lnTo>
                                          <a:lnTo>
                                            <a:pt x="20" y="158"/>
                                          </a:lnTo>
                                          <a:lnTo>
                                            <a:pt x="19" y="154"/>
                                          </a:lnTo>
                                          <a:lnTo>
                                            <a:pt x="18" y="148"/>
                                          </a:lnTo>
                                          <a:lnTo>
                                            <a:pt x="17" y="141"/>
                                          </a:lnTo>
                                          <a:lnTo>
                                            <a:pt x="16" y="137"/>
                                          </a:lnTo>
                                          <a:lnTo>
                                            <a:pt x="16" y="128"/>
                                          </a:lnTo>
                                          <a:lnTo>
                                            <a:pt x="15" y="126"/>
                                          </a:lnTo>
                                          <a:lnTo>
                                            <a:pt x="15" y="114"/>
                                          </a:lnTo>
                                          <a:lnTo>
                                            <a:pt x="17" y="83"/>
                                          </a:lnTo>
                                          <a:lnTo>
                                            <a:pt x="19" y="74"/>
                                          </a:lnTo>
                                          <a:lnTo>
                                            <a:pt x="19" y="73"/>
                                          </a:lnTo>
                                          <a:lnTo>
                                            <a:pt x="21" y="65"/>
                                          </a:lnTo>
                                          <a:lnTo>
                                            <a:pt x="22" y="62"/>
                                          </a:lnTo>
                                          <a:lnTo>
                                            <a:pt x="24" y="56"/>
                                          </a:lnTo>
                                          <a:lnTo>
                                            <a:pt x="25" y="52"/>
                                          </a:lnTo>
                                          <a:lnTo>
                                            <a:pt x="28" y="47"/>
                                          </a:lnTo>
                                          <a:lnTo>
                                            <a:pt x="29" y="43"/>
                                          </a:lnTo>
                                          <a:lnTo>
                                            <a:pt x="32" y="39"/>
                                          </a:lnTo>
                                          <a:lnTo>
                                            <a:pt x="34" y="35"/>
                                          </a:lnTo>
                                          <a:lnTo>
                                            <a:pt x="37" y="31"/>
                                          </a:lnTo>
                                          <a:lnTo>
                                            <a:pt x="39" y="29"/>
                                          </a:lnTo>
                                          <a:lnTo>
                                            <a:pt x="44" y="24"/>
                                          </a:lnTo>
                                          <a:lnTo>
                                            <a:pt x="45" y="23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8" y="13"/>
                                          </a:lnTo>
                                          <a:lnTo>
                                            <a:pt x="62" y="11"/>
                                          </a:lnTo>
                                          <a:lnTo>
                                            <a:pt x="105" y="0"/>
                                          </a:lnTo>
                                          <a:lnTo>
                                            <a:pt x="108" y="0"/>
                                          </a:lnTo>
                                          <a:lnTo>
                                            <a:pt x="116" y="0"/>
                                          </a:lnTo>
                                          <a:lnTo>
                                            <a:pt x="123" y="0"/>
                                          </a:lnTo>
                                          <a:lnTo>
                                            <a:pt x="51" y="0"/>
                                          </a:lnTo>
                                          <a:lnTo>
                                            <a:pt x="50" y="0"/>
                                          </a:lnTo>
                                          <a:lnTo>
                                            <a:pt x="49" y="1"/>
                                          </a:lnTo>
                                          <a:lnTo>
                                            <a:pt x="48" y="2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3" y="5"/>
                                          </a:lnTo>
                                          <a:lnTo>
                                            <a:pt x="42" y="5"/>
                                          </a:lnTo>
                                          <a:lnTo>
                                            <a:pt x="40" y="7"/>
                                          </a:lnTo>
                                          <a:lnTo>
                                            <a:pt x="37" y="10"/>
                                          </a:lnTo>
                                          <a:lnTo>
                                            <a:pt x="36" y="11"/>
                                          </a:lnTo>
                                          <a:lnTo>
                                            <a:pt x="33" y="13"/>
                                          </a:lnTo>
                                          <a:lnTo>
                                            <a:pt x="29" y="17"/>
                                          </a:lnTo>
                                          <a:lnTo>
                                            <a:pt x="29" y="18"/>
                                          </a:lnTo>
                                          <a:lnTo>
                                            <a:pt x="25" y="23"/>
                                          </a:lnTo>
                                          <a:lnTo>
                                            <a:pt x="24" y="24"/>
                                          </a:lnTo>
                                          <a:lnTo>
                                            <a:pt x="13" y="43"/>
                                          </a:lnTo>
                                          <a:lnTo>
                                            <a:pt x="11" y="4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1" y="93"/>
                                          </a:lnTo>
                                          <a:lnTo>
                                            <a:pt x="0" y="99"/>
                                          </a:lnTo>
                                          <a:lnTo>
                                            <a:pt x="0" y="103"/>
                                          </a:lnTo>
                                          <a:lnTo>
                                            <a:pt x="0" y="114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0" y="128"/>
                                          </a:lnTo>
                                          <a:lnTo>
                                            <a:pt x="1" y="137"/>
                                          </a:lnTo>
                                          <a:lnTo>
                                            <a:pt x="2" y="141"/>
                                          </a:lnTo>
                                          <a:lnTo>
                                            <a:pt x="3" y="148"/>
                                          </a:lnTo>
                                          <a:lnTo>
                                            <a:pt x="4" y="154"/>
                                          </a:lnTo>
                                          <a:lnTo>
                                            <a:pt x="10" y="177"/>
                                          </a:lnTo>
                                          <a:lnTo>
                                            <a:pt x="13" y="186"/>
                                          </a:lnTo>
                                          <a:lnTo>
                                            <a:pt x="31" y="215"/>
                                          </a:lnTo>
                                          <a:lnTo>
                                            <a:pt x="36" y="221"/>
                                          </a:lnTo>
                                          <a:lnTo>
                                            <a:pt x="37" y="223"/>
                                          </a:lnTo>
                                          <a:lnTo>
                                            <a:pt x="41" y="227"/>
                                          </a:lnTo>
                                          <a:lnTo>
                                            <a:pt x="44" y="230"/>
                                          </a:lnTo>
                                          <a:lnTo>
                                            <a:pt x="46" y="231"/>
                                          </a:lnTo>
                                          <a:lnTo>
                                            <a:pt x="51" y="235"/>
                                          </a:lnTo>
                                          <a:lnTo>
                                            <a:pt x="52" y="236"/>
                                          </a:lnTo>
                                          <a:lnTo>
                                            <a:pt x="57" y="239"/>
                                          </a:lnTo>
                                          <a:lnTo>
                                            <a:pt x="61" y="242"/>
                                          </a:lnTo>
                                          <a:lnTo>
                                            <a:pt x="65" y="244"/>
                                          </a:lnTo>
                                          <a:lnTo>
                                            <a:pt x="68" y="246"/>
                                          </a:lnTo>
                                          <a:lnTo>
                                            <a:pt x="69" y="247"/>
                                          </a:lnTo>
                                          <a:lnTo>
                                            <a:pt x="70" y="247"/>
                                          </a:lnTo>
                                          <a:lnTo>
                                            <a:pt x="78" y="251"/>
                                          </a:lnTo>
                                          <a:lnTo>
                                            <a:pt x="88" y="255"/>
                                          </a:lnTo>
                                          <a:lnTo>
                                            <a:pt x="98" y="258"/>
                                          </a:lnTo>
                                          <a:lnTo>
                                            <a:pt x="108" y="260"/>
                                          </a:lnTo>
                                          <a:lnTo>
                                            <a:pt x="119" y="261"/>
                                          </a:lnTo>
                                          <a:lnTo>
                                            <a:pt x="130" y="262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75" y="2444"/>
                                      <a:ext cx="342" cy="15"/>
                                    </a:xfrm>
                                    <a:custGeom>
                                      <a:avLst/>
                                      <a:gdLst>
                                        <a:gd name="T0" fmla="*/ 316 w 342"/>
                                        <a:gd name="T1" fmla="*/ 14 h 15"/>
                                        <a:gd name="T2" fmla="*/ 342 w 342"/>
                                        <a:gd name="T3" fmla="*/ 0 h 15"/>
                                        <a:gd name="T4" fmla="*/ 342 w 342"/>
                                        <a:gd name="T5" fmla="*/ 0 h 15"/>
                                        <a:gd name="T6" fmla="*/ 61 w 342"/>
                                        <a:gd name="T7" fmla="*/ 0 h 15"/>
                                        <a:gd name="T8" fmla="*/ 48 w 342"/>
                                        <a:gd name="T9" fmla="*/ 0 h 15"/>
                                        <a:gd name="T10" fmla="*/ 46 w 342"/>
                                        <a:gd name="T11" fmla="*/ 1 h 15"/>
                                        <a:gd name="T12" fmla="*/ 37 w 342"/>
                                        <a:gd name="T13" fmla="*/ 2 h 15"/>
                                        <a:gd name="T14" fmla="*/ 29 w 342"/>
                                        <a:gd name="T15" fmla="*/ 4 h 15"/>
                                        <a:gd name="T16" fmla="*/ 26 w 342"/>
                                        <a:gd name="T17" fmla="*/ 4 h 15"/>
                                        <a:gd name="T18" fmla="*/ 19 w 342"/>
                                        <a:gd name="T19" fmla="*/ 6 h 15"/>
                                        <a:gd name="T20" fmla="*/ 2 w 342"/>
                                        <a:gd name="T21" fmla="*/ 14 h 15"/>
                                        <a:gd name="T22" fmla="*/ 1 w 342"/>
                                        <a:gd name="T23" fmla="*/ 14 h 15"/>
                                        <a:gd name="T24" fmla="*/ 0 w 342"/>
                                        <a:gd name="T25" fmla="*/ 15 h 15"/>
                                        <a:gd name="T26" fmla="*/ 310 w 342"/>
                                        <a:gd name="T27" fmla="*/ 15 h 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342" h="15">
                                          <a:moveTo>
                                            <a:pt x="316" y="14"/>
                                          </a:moveTo>
                                          <a:lnTo>
                                            <a:pt x="342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48" y="0"/>
                                          </a:lnTo>
                                          <a:lnTo>
                                            <a:pt x="46" y="1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26" y="4"/>
                                          </a:lnTo>
                                          <a:lnTo>
                                            <a:pt x="19" y="6"/>
                                          </a:lnTo>
                                          <a:lnTo>
                                            <a:pt x="2" y="14"/>
                                          </a:lnTo>
                                          <a:lnTo>
                                            <a:pt x="1" y="14"/>
                                          </a:lnTo>
                                          <a:lnTo>
                                            <a:pt x="0" y="15"/>
                                          </a:lnTo>
                                          <a:lnTo>
                                            <a:pt x="310" y="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84" y="2394"/>
                                      <a:ext cx="40" cy="50"/>
                                    </a:xfrm>
                                    <a:custGeom>
                                      <a:avLst/>
                                      <a:gdLst>
                                        <a:gd name="T0" fmla="*/ 33 w 40"/>
                                        <a:gd name="T1" fmla="*/ 49 h 50"/>
                                        <a:gd name="T2" fmla="*/ 34 w 40"/>
                                        <a:gd name="T3" fmla="*/ 49 h 50"/>
                                        <a:gd name="T4" fmla="*/ 34 w 40"/>
                                        <a:gd name="T5" fmla="*/ 48 h 50"/>
                                        <a:gd name="T6" fmla="*/ 35 w 40"/>
                                        <a:gd name="T7" fmla="*/ 47 h 50"/>
                                        <a:gd name="T8" fmla="*/ 35 w 40"/>
                                        <a:gd name="T9" fmla="*/ 46 h 50"/>
                                        <a:gd name="T10" fmla="*/ 36 w 40"/>
                                        <a:gd name="T11" fmla="*/ 45 h 50"/>
                                        <a:gd name="T12" fmla="*/ 36 w 40"/>
                                        <a:gd name="T13" fmla="*/ 44 h 50"/>
                                        <a:gd name="T14" fmla="*/ 36 w 40"/>
                                        <a:gd name="T15" fmla="*/ 43 h 50"/>
                                        <a:gd name="T16" fmla="*/ 37 w 40"/>
                                        <a:gd name="T17" fmla="*/ 41 h 50"/>
                                        <a:gd name="T18" fmla="*/ 37 w 40"/>
                                        <a:gd name="T19" fmla="*/ 40 h 50"/>
                                        <a:gd name="T20" fmla="*/ 38 w 40"/>
                                        <a:gd name="T21" fmla="*/ 38 h 50"/>
                                        <a:gd name="T22" fmla="*/ 38 w 40"/>
                                        <a:gd name="T23" fmla="*/ 36 h 50"/>
                                        <a:gd name="T24" fmla="*/ 39 w 40"/>
                                        <a:gd name="T25" fmla="*/ 33 h 50"/>
                                        <a:gd name="T26" fmla="*/ 39 w 40"/>
                                        <a:gd name="T27" fmla="*/ 31 h 50"/>
                                        <a:gd name="T28" fmla="*/ 39 w 40"/>
                                        <a:gd name="T29" fmla="*/ 30 h 50"/>
                                        <a:gd name="T30" fmla="*/ 40 w 40"/>
                                        <a:gd name="T31" fmla="*/ 27 h 50"/>
                                        <a:gd name="T32" fmla="*/ 40 w 40"/>
                                        <a:gd name="T33" fmla="*/ 27 h 50"/>
                                        <a:gd name="T34" fmla="*/ 40 w 40"/>
                                        <a:gd name="T35" fmla="*/ 24 h 50"/>
                                        <a:gd name="T36" fmla="*/ 40 w 40"/>
                                        <a:gd name="T37" fmla="*/ 23 h 50"/>
                                        <a:gd name="T38" fmla="*/ 40 w 40"/>
                                        <a:gd name="T39" fmla="*/ 20 h 50"/>
                                        <a:gd name="T40" fmla="*/ 40 w 40"/>
                                        <a:gd name="T41" fmla="*/ 18 h 50"/>
                                        <a:gd name="T42" fmla="*/ 40 w 40"/>
                                        <a:gd name="T43" fmla="*/ 17 h 50"/>
                                        <a:gd name="T44" fmla="*/ 40 w 40"/>
                                        <a:gd name="T45" fmla="*/ 14 h 50"/>
                                        <a:gd name="T46" fmla="*/ 40 w 40"/>
                                        <a:gd name="T47" fmla="*/ 13 h 50"/>
                                        <a:gd name="T48" fmla="*/ 40 w 40"/>
                                        <a:gd name="T49" fmla="*/ 10 h 50"/>
                                        <a:gd name="T50" fmla="*/ 40 w 40"/>
                                        <a:gd name="T51" fmla="*/ 9 h 50"/>
                                        <a:gd name="T52" fmla="*/ 40 w 40"/>
                                        <a:gd name="T53" fmla="*/ 7 h 50"/>
                                        <a:gd name="T54" fmla="*/ 40 w 40"/>
                                        <a:gd name="T55" fmla="*/ 5 h 50"/>
                                        <a:gd name="T56" fmla="*/ 39 w 40"/>
                                        <a:gd name="T57" fmla="*/ 3 h 50"/>
                                        <a:gd name="T58" fmla="*/ 39 w 40"/>
                                        <a:gd name="T59" fmla="*/ 0 h 50"/>
                                        <a:gd name="T60" fmla="*/ 24 w 40"/>
                                        <a:gd name="T61" fmla="*/ 0 h 50"/>
                                        <a:gd name="T62" fmla="*/ 24 w 40"/>
                                        <a:gd name="T63" fmla="*/ 3 h 50"/>
                                        <a:gd name="T64" fmla="*/ 25 w 40"/>
                                        <a:gd name="T65" fmla="*/ 5 h 50"/>
                                        <a:gd name="T66" fmla="*/ 25 w 40"/>
                                        <a:gd name="T67" fmla="*/ 20 h 50"/>
                                        <a:gd name="T68" fmla="*/ 25 w 40"/>
                                        <a:gd name="T69" fmla="*/ 23 h 50"/>
                                        <a:gd name="T70" fmla="*/ 25 w 40"/>
                                        <a:gd name="T71" fmla="*/ 24 h 50"/>
                                        <a:gd name="T72" fmla="*/ 25 w 40"/>
                                        <a:gd name="T73" fmla="*/ 27 h 50"/>
                                        <a:gd name="T74" fmla="*/ 25 w 40"/>
                                        <a:gd name="T75" fmla="*/ 27 h 50"/>
                                        <a:gd name="T76" fmla="*/ 25 w 40"/>
                                        <a:gd name="T77" fmla="*/ 30 h 50"/>
                                        <a:gd name="T78" fmla="*/ 24 w 40"/>
                                        <a:gd name="T79" fmla="*/ 31 h 50"/>
                                        <a:gd name="T80" fmla="*/ 24 w 40"/>
                                        <a:gd name="T81" fmla="*/ 33 h 50"/>
                                        <a:gd name="T82" fmla="*/ 23 w 40"/>
                                        <a:gd name="T83" fmla="*/ 36 h 50"/>
                                        <a:gd name="T84" fmla="*/ 22 w 40"/>
                                        <a:gd name="T85" fmla="*/ 38 h 50"/>
                                        <a:gd name="T86" fmla="*/ 21 w 40"/>
                                        <a:gd name="T87" fmla="*/ 40 h 50"/>
                                        <a:gd name="T88" fmla="*/ 20 w 40"/>
                                        <a:gd name="T89" fmla="*/ 41 h 50"/>
                                        <a:gd name="T90" fmla="*/ 19 w 40"/>
                                        <a:gd name="T91" fmla="*/ 43 h 50"/>
                                        <a:gd name="T92" fmla="*/ 18 w 40"/>
                                        <a:gd name="T93" fmla="*/ 44 h 50"/>
                                        <a:gd name="T94" fmla="*/ 16 w 40"/>
                                        <a:gd name="T95" fmla="*/ 45 h 50"/>
                                        <a:gd name="T96" fmla="*/ 14 w 40"/>
                                        <a:gd name="T97" fmla="*/ 46 h 50"/>
                                        <a:gd name="T98" fmla="*/ 12 w 40"/>
                                        <a:gd name="T99" fmla="*/ 47 h 50"/>
                                        <a:gd name="T100" fmla="*/ 11 w 40"/>
                                        <a:gd name="T101" fmla="*/ 48 h 50"/>
                                        <a:gd name="T102" fmla="*/ 8 w 40"/>
                                        <a:gd name="T103" fmla="*/ 49 h 50"/>
                                        <a:gd name="T104" fmla="*/ 4 w 40"/>
                                        <a:gd name="T105" fmla="*/ 49 h 50"/>
                                        <a:gd name="T106" fmla="*/ 0 w 40"/>
                                        <a:gd name="T107" fmla="*/ 50 h 50"/>
                                        <a:gd name="T108" fmla="*/ 33 w 40"/>
                                        <a:gd name="T109" fmla="*/ 50 h 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40" h="50">
                                          <a:moveTo>
                                            <a:pt x="33" y="49"/>
                                          </a:moveTo>
                                          <a:lnTo>
                                            <a:pt x="34" y="49"/>
                                          </a:lnTo>
                                          <a:lnTo>
                                            <a:pt x="34" y="48"/>
                                          </a:lnTo>
                                          <a:lnTo>
                                            <a:pt x="35" y="47"/>
                                          </a:lnTo>
                                          <a:lnTo>
                                            <a:pt x="35" y="46"/>
                                          </a:lnTo>
                                          <a:lnTo>
                                            <a:pt x="36" y="45"/>
                                          </a:lnTo>
                                          <a:lnTo>
                                            <a:pt x="36" y="44"/>
                                          </a:lnTo>
                                          <a:lnTo>
                                            <a:pt x="36" y="43"/>
                                          </a:lnTo>
                                          <a:lnTo>
                                            <a:pt x="37" y="41"/>
                                          </a:lnTo>
                                          <a:lnTo>
                                            <a:pt x="37" y="40"/>
                                          </a:lnTo>
                                          <a:lnTo>
                                            <a:pt x="38" y="38"/>
                                          </a:lnTo>
                                          <a:lnTo>
                                            <a:pt x="38" y="36"/>
                                          </a:lnTo>
                                          <a:lnTo>
                                            <a:pt x="39" y="33"/>
                                          </a:lnTo>
                                          <a:lnTo>
                                            <a:pt x="39" y="31"/>
                                          </a:lnTo>
                                          <a:lnTo>
                                            <a:pt x="39" y="30"/>
                                          </a:lnTo>
                                          <a:lnTo>
                                            <a:pt x="40" y="27"/>
                                          </a:lnTo>
                                          <a:lnTo>
                                            <a:pt x="40" y="24"/>
                                          </a:lnTo>
                                          <a:lnTo>
                                            <a:pt x="40" y="23"/>
                                          </a:lnTo>
                                          <a:lnTo>
                                            <a:pt x="40" y="20"/>
                                          </a:lnTo>
                                          <a:lnTo>
                                            <a:pt x="40" y="18"/>
                                          </a:lnTo>
                                          <a:lnTo>
                                            <a:pt x="40" y="17"/>
                                          </a:lnTo>
                                          <a:lnTo>
                                            <a:pt x="40" y="14"/>
                                          </a:lnTo>
                                          <a:lnTo>
                                            <a:pt x="40" y="13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0" y="9"/>
                                          </a:lnTo>
                                          <a:lnTo>
                                            <a:pt x="40" y="7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39" y="3"/>
                                          </a:lnTo>
                                          <a:lnTo>
                                            <a:pt x="39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4" y="3"/>
                                          </a:lnTo>
                                          <a:lnTo>
                                            <a:pt x="25" y="5"/>
                                          </a:lnTo>
                                          <a:lnTo>
                                            <a:pt x="25" y="20"/>
                                          </a:lnTo>
                                          <a:lnTo>
                                            <a:pt x="25" y="23"/>
                                          </a:lnTo>
                                          <a:lnTo>
                                            <a:pt x="25" y="24"/>
                                          </a:lnTo>
                                          <a:lnTo>
                                            <a:pt x="25" y="27"/>
                                          </a:lnTo>
                                          <a:lnTo>
                                            <a:pt x="25" y="30"/>
                                          </a:lnTo>
                                          <a:lnTo>
                                            <a:pt x="24" y="31"/>
                                          </a:lnTo>
                                          <a:lnTo>
                                            <a:pt x="24" y="33"/>
                                          </a:lnTo>
                                          <a:lnTo>
                                            <a:pt x="23" y="36"/>
                                          </a:lnTo>
                                          <a:lnTo>
                                            <a:pt x="22" y="38"/>
                                          </a:lnTo>
                                          <a:lnTo>
                                            <a:pt x="21" y="40"/>
                                          </a:lnTo>
                                          <a:lnTo>
                                            <a:pt x="20" y="41"/>
                                          </a:lnTo>
                                          <a:lnTo>
                                            <a:pt x="19" y="43"/>
                                          </a:lnTo>
                                          <a:lnTo>
                                            <a:pt x="18" y="44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14" y="46"/>
                                          </a:lnTo>
                                          <a:lnTo>
                                            <a:pt x="12" y="47"/>
                                          </a:lnTo>
                                          <a:lnTo>
                                            <a:pt x="11" y="48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0" y="50"/>
                                          </a:lnTo>
                                          <a:lnTo>
                                            <a:pt x="33" y="5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" y="1946"/>
                                  <a:ext cx="399" cy="296"/>
                                </a:xfrm>
                                <a:custGeom>
                                  <a:avLst/>
                                  <a:gdLst>
                                    <a:gd name="T0" fmla="*/ 399 w 399"/>
                                    <a:gd name="T1" fmla="*/ 280 h 296"/>
                                    <a:gd name="T2" fmla="*/ 178 w 399"/>
                                    <a:gd name="T3" fmla="*/ 280 h 296"/>
                                    <a:gd name="T4" fmla="*/ 165 w 399"/>
                                    <a:gd name="T5" fmla="*/ 280 h 296"/>
                                    <a:gd name="T6" fmla="*/ 105 w 399"/>
                                    <a:gd name="T7" fmla="*/ 267 h 296"/>
                                    <a:gd name="T8" fmla="*/ 48 w 399"/>
                                    <a:gd name="T9" fmla="*/ 229 h 296"/>
                                    <a:gd name="T10" fmla="*/ 17 w 399"/>
                                    <a:gd name="T11" fmla="*/ 165 h 296"/>
                                    <a:gd name="T12" fmla="*/ 15 w 399"/>
                                    <a:gd name="T13" fmla="*/ 138 h 296"/>
                                    <a:gd name="T14" fmla="*/ 15 w 399"/>
                                    <a:gd name="T15" fmla="*/ 129 h 296"/>
                                    <a:gd name="T16" fmla="*/ 34 w 399"/>
                                    <a:gd name="T17" fmla="*/ 66 h 296"/>
                                    <a:gd name="T18" fmla="*/ 85 w 399"/>
                                    <a:gd name="T19" fmla="*/ 25 h 296"/>
                                    <a:gd name="T20" fmla="*/ 143 w 399"/>
                                    <a:gd name="T21" fmla="*/ 15 h 296"/>
                                    <a:gd name="T22" fmla="*/ 399 w 399"/>
                                    <a:gd name="T23" fmla="*/ 15 h 296"/>
                                    <a:gd name="T24" fmla="*/ 399 w 399"/>
                                    <a:gd name="T25" fmla="*/ 0 h 296"/>
                                    <a:gd name="T26" fmla="*/ 140 w 399"/>
                                    <a:gd name="T27" fmla="*/ 0 h 296"/>
                                    <a:gd name="T28" fmla="*/ 127 w 399"/>
                                    <a:gd name="T29" fmla="*/ 0 h 296"/>
                                    <a:gd name="T30" fmla="*/ 61 w 399"/>
                                    <a:gd name="T31" fmla="*/ 19 h 296"/>
                                    <a:gd name="T32" fmla="*/ 18 w 399"/>
                                    <a:gd name="T33" fmla="*/ 63 h 296"/>
                                    <a:gd name="T34" fmla="*/ 0 w 399"/>
                                    <a:gd name="T35" fmla="*/ 126 h 296"/>
                                    <a:gd name="T36" fmla="*/ 0 w 399"/>
                                    <a:gd name="T37" fmla="*/ 138 h 296"/>
                                    <a:gd name="T38" fmla="*/ 0 w 399"/>
                                    <a:gd name="T39" fmla="*/ 150 h 296"/>
                                    <a:gd name="T40" fmla="*/ 15 w 399"/>
                                    <a:gd name="T41" fmla="*/ 209 h 296"/>
                                    <a:gd name="T42" fmla="*/ 56 w 399"/>
                                    <a:gd name="T43" fmla="*/ 257 h 296"/>
                                    <a:gd name="T44" fmla="*/ 105 w 399"/>
                                    <a:gd name="T45" fmla="*/ 279 h 296"/>
                                    <a:gd name="T46" fmla="*/ 105 w 399"/>
                                    <a:gd name="T47" fmla="*/ 280 h 296"/>
                                    <a:gd name="T48" fmla="*/ 9 w 399"/>
                                    <a:gd name="T49" fmla="*/ 280 h 296"/>
                                    <a:gd name="T50" fmla="*/ 9 w 399"/>
                                    <a:gd name="T51" fmla="*/ 296 h 296"/>
                                    <a:gd name="T52" fmla="*/ 399 w 399"/>
                                    <a:gd name="T53" fmla="*/ 296 h 296"/>
                                    <a:gd name="T54" fmla="*/ 399 w 399"/>
                                    <a:gd name="T55" fmla="*/ 280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399" h="296">
                                      <a:moveTo>
                                        <a:pt x="399" y="280"/>
                                      </a:moveTo>
                                      <a:lnTo>
                                        <a:pt x="178" y="280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05" y="267"/>
                                      </a:lnTo>
                                      <a:lnTo>
                                        <a:pt x="48" y="229"/>
                                      </a:lnTo>
                                      <a:lnTo>
                                        <a:pt x="17" y="165"/>
                                      </a:lnTo>
                                      <a:lnTo>
                                        <a:pt x="15" y="138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143" y="15"/>
                                      </a:lnTo>
                                      <a:lnTo>
                                        <a:pt x="399" y="15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5" y="209"/>
                                      </a:lnTo>
                                      <a:lnTo>
                                        <a:pt x="56" y="257"/>
                                      </a:lnTo>
                                      <a:lnTo>
                                        <a:pt x="105" y="279"/>
                                      </a:lnTo>
                                      <a:lnTo>
                                        <a:pt x="105" y="280"/>
                                      </a:lnTo>
                                      <a:lnTo>
                                        <a:pt x="9" y="280"/>
                                      </a:lnTo>
                                      <a:lnTo>
                                        <a:pt x="9" y="296"/>
                                      </a:lnTo>
                                      <a:lnTo>
                                        <a:pt x="399" y="296"/>
                                      </a:lnTo>
                                      <a:lnTo>
                                        <a:pt x="399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B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4" y="1429"/>
                                  <a:ext cx="408" cy="342"/>
                                  <a:chOff x="5124" y="1429"/>
                                  <a:chExt cx="408" cy="342"/>
                                </a:xfrm>
                              </wpg:grpSpPr>
                              <wpg:grpSp>
                                <wpg:cNvPr id="190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24" y="1434"/>
                                    <a:ext cx="408" cy="337"/>
                                    <a:chOff x="5124" y="1434"/>
                                    <a:chExt cx="408" cy="337"/>
                                  </a:xfrm>
                                </wpg:grpSpPr>
                                <wps:wsp>
                                  <wps:cNvPr id="191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39" y="1756"/>
                                      <a:ext cx="188" cy="15"/>
                                    </a:xfrm>
                                    <a:custGeom>
                                      <a:avLst/>
                                      <a:gdLst>
                                        <a:gd name="T0" fmla="*/ 106 w 188"/>
                                        <a:gd name="T1" fmla="*/ 15 h 15"/>
                                        <a:gd name="T2" fmla="*/ 110 w 188"/>
                                        <a:gd name="T3" fmla="*/ 14 h 15"/>
                                        <a:gd name="T4" fmla="*/ 123 w 188"/>
                                        <a:gd name="T5" fmla="*/ 13 h 15"/>
                                        <a:gd name="T6" fmla="*/ 131 w 188"/>
                                        <a:gd name="T7" fmla="*/ 13 h 15"/>
                                        <a:gd name="T8" fmla="*/ 139 w 188"/>
                                        <a:gd name="T9" fmla="*/ 11 h 15"/>
                                        <a:gd name="T10" fmla="*/ 150 w 188"/>
                                        <a:gd name="T11" fmla="*/ 10 h 15"/>
                                        <a:gd name="T12" fmla="*/ 155 w 188"/>
                                        <a:gd name="T13" fmla="*/ 9 h 15"/>
                                        <a:gd name="T14" fmla="*/ 169 w 188"/>
                                        <a:gd name="T15" fmla="*/ 6 h 15"/>
                                        <a:gd name="T16" fmla="*/ 170 w 188"/>
                                        <a:gd name="T17" fmla="*/ 5 h 15"/>
                                        <a:gd name="T18" fmla="*/ 185 w 188"/>
                                        <a:gd name="T19" fmla="*/ 1 h 15"/>
                                        <a:gd name="T20" fmla="*/ 185 w 188"/>
                                        <a:gd name="T21" fmla="*/ 1 h 15"/>
                                        <a:gd name="T22" fmla="*/ 188 w 188"/>
                                        <a:gd name="T23" fmla="*/ 0 h 15"/>
                                        <a:gd name="T24" fmla="*/ 0 w 188"/>
                                        <a:gd name="T25" fmla="*/ 0 h 15"/>
                                        <a:gd name="T26" fmla="*/ 2 w 188"/>
                                        <a:gd name="T27" fmla="*/ 1 h 15"/>
                                        <a:gd name="T28" fmla="*/ 3 w 188"/>
                                        <a:gd name="T29" fmla="*/ 1 h 15"/>
                                        <a:gd name="T30" fmla="*/ 17 w 188"/>
                                        <a:gd name="T31" fmla="*/ 5 h 15"/>
                                        <a:gd name="T32" fmla="*/ 18 w 188"/>
                                        <a:gd name="T33" fmla="*/ 6 h 15"/>
                                        <a:gd name="T34" fmla="*/ 31 w 188"/>
                                        <a:gd name="T35" fmla="*/ 9 h 15"/>
                                        <a:gd name="T36" fmla="*/ 35 w 188"/>
                                        <a:gd name="T37" fmla="*/ 10 h 15"/>
                                        <a:gd name="T38" fmla="*/ 46 w 188"/>
                                        <a:gd name="T39" fmla="*/ 11 h 15"/>
                                        <a:gd name="T40" fmla="*/ 52 w 188"/>
                                        <a:gd name="T41" fmla="*/ 13 h 15"/>
                                        <a:gd name="T42" fmla="*/ 61 w 188"/>
                                        <a:gd name="T43" fmla="*/ 13 h 15"/>
                                        <a:gd name="T44" fmla="*/ 70 w 188"/>
                                        <a:gd name="T45" fmla="*/ 14 h 15"/>
                                        <a:gd name="T46" fmla="*/ 77 w 188"/>
                                        <a:gd name="T47" fmla="*/ 15 h 15"/>
                                        <a:gd name="T48" fmla="*/ 89 w 188"/>
                                        <a:gd name="T49" fmla="*/ 15 h 15"/>
                                        <a:gd name="T50" fmla="*/ 106 w 188"/>
                                        <a:gd name="T51" fmla="*/ 15 h 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188" h="15">
                                          <a:moveTo>
                                            <a:pt x="106" y="15"/>
                                          </a:moveTo>
                                          <a:lnTo>
                                            <a:pt x="110" y="14"/>
                                          </a:lnTo>
                                          <a:lnTo>
                                            <a:pt x="123" y="13"/>
                                          </a:lnTo>
                                          <a:lnTo>
                                            <a:pt x="131" y="13"/>
                                          </a:lnTo>
                                          <a:lnTo>
                                            <a:pt x="139" y="11"/>
                                          </a:lnTo>
                                          <a:lnTo>
                                            <a:pt x="150" y="10"/>
                                          </a:lnTo>
                                          <a:lnTo>
                                            <a:pt x="155" y="9"/>
                                          </a:lnTo>
                                          <a:lnTo>
                                            <a:pt x="169" y="6"/>
                                          </a:lnTo>
                                          <a:lnTo>
                                            <a:pt x="170" y="5"/>
                                          </a:lnTo>
                                          <a:lnTo>
                                            <a:pt x="185" y="1"/>
                                          </a:lnTo>
                                          <a:lnTo>
                                            <a:pt x="18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3" y="1"/>
                                          </a:lnTo>
                                          <a:lnTo>
                                            <a:pt x="17" y="5"/>
                                          </a:lnTo>
                                          <a:lnTo>
                                            <a:pt x="18" y="6"/>
                                          </a:lnTo>
                                          <a:lnTo>
                                            <a:pt x="31" y="9"/>
                                          </a:lnTo>
                                          <a:lnTo>
                                            <a:pt x="35" y="10"/>
                                          </a:lnTo>
                                          <a:lnTo>
                                            <a:pt x="46" y="11"/>
                                          </a:lnTo>
                                          <a:lnTo>
                                            <a:pt x="52" y="13"/>
                                          </a:lnTo>
                                          <a:lnTo>
                                            <a:pt x="61" y="13"/>
                                          </a:lnTo>
                                          <a:lnTo>
                                            <a:pt x="70" y="14"/>
                                          </a:lnTo>
                                          <a:lnTo>
                                            <a:pt x="77" y="15"/>
                                          </a:lnTo>
                                          <a:lnTo>
                                            <a:pt x="89" y="15"/>
                                          </a:lnTo>
                                          <a:lnTo>
                                            <a:pt x="106" y="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DB3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24" y="1434"/>
                                      <a:ext cx="408" cy="322"/>
                                      <a:chOff x="5124" y="1434"/>
                                      <a:chExt cx="408" cy="322"/>
                                    </a:xfrm>
                                  </wpg:grpSpPr>
                                  <wps:wsp>
                                    <wps:cNvPr id="19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24" y="1445"/>
                                        <a:ext cx="192" cy="311"/>
                                      </a:xfrm>
                                      <a:custGeom>
                                        <a:avLst/>
                                        <a:gdLst>
                                          <a:gd name="T0" fmla="*/ 160 w 192"/>
                                          <a:gd name="T1" fmla="*/ 307 h 311"/>
                                          <a:gd name="T2" fmla="*/ 146 w 192"/>
                                          <a:gd name="T3" fmla="*/ 304 h 311"/>
                                          <a:gd name="T4" fmla="*/ 82 w 192"/>
                                          <a:gd name="T5" fmla="*/ 277 h 311"/>
                                          <a:gd name="T6" fmla="*/ 72 w 192"/>
                                          <a:gd name="T7" fmla="*/ 270 h 311"/>
                                          <a:gd name="T8" fmla="*/ 63 w 192"/>
                                          <a:gd name="T9" fmla="*/ 262 h 311"/>
                                          <a:gd name="T10" fmla="*/ 33 w 192"/>
                                          <a:gd name="T11" fmla="*/ 224 h 311"/>
                                          <a:gd name="T12" fmla="*/ 27 w 192"/>
                                          <a:gd name="T13" fmla="*/ 213 h 311"/>
                                          <a:gd name="T14" fmla="*/ 16 w 192"/>
                                          <a:gd name="T15" fmla="*/ 168 h 311"/>
                                          <a:gd name="T16" fmla="*/ 15 w 192"/>
                                          <a:gd name="T17" fmla="*/ 155 h 311"/>
                                          <a:gd name="T18" fmla="*/ 16 w 192"/>
                                          <a:gd name="T19" fmla="*/ 139 h 311"/>
                                          <a:gd name="T20" fmla="*/ 17 w 192"/>
                                          <a:gd name="T21" fmla="*/ 125 h 311"/>
                                          <a:gd name="T22" fmla="*/ 20 w 192"/>
                                          <a:gd name="T23" fmla="*/ 111 h 311"/>
                                          <a:gd name="T24" fmla="*/ 24 w 192"/>
                                          <a:gd name="T25" fmla="*/ 99 h 311"/>
                                          <a:gd name="T26" fmla="*/ 29 w 192"/>
                                          <a:gd name="T27" fmla="*/ 87 h 311"/>
                                          <a:gd name="T28" fmla="*/ 35 w 192"/>
                                          <a:gd name="T29" fmla="*/ 76 h 311"/>
                                          <a:gd name="T30" fmla="*/ 43 w 192"/>
                                          <a:gd name="T31" fmla="*/ 64 h 311"/>
                                          <a:gd name="T32" fmla="*/ 77 w 192"/>
                                          <a:gd name="T33" fmla="*/ 31 h 311"/>
                                          <a:gd name="T34" fmla="*/ 137 w 192"/>
                                          <a:gd name="T35" fmla="*/ 6 h 311"/>
                                          <a:gd name="T36" fmla="*/ 164 w 192"/>
                                          <a:gd name="T37" fmla="*/ 1 h 311"/>
                                          <a:gd name="T38" fmla="*/ 192 w 192"/>
                                          <a:gd name="T39" fmla="*/ 0 h 311"/>
                                          <a:gd name="T40" fmla="*/ 85 w 192"/>
                                          <a:gd name="T41" fmla="*/ 9 h 311"/>
                                          <a:gd name="T42" fmla="*/ 75 w 192"/>
                                          <a:gd name="T43" fmla="*/ 15 h 311"/>
                                          <a:gd name="T44" fmla="*/ 63 w 192"/>
                                          <a:gd name="T45" fmla="*/ 22 h 311"/>
                                          <a:gd name="T46" fmla="*/ 53 w 192"/>
                                          <a:gd name="T47" fmla="*/ 31 h 311"/>
                                          <a:gd name="T48" fmla="*/ 45 w 192"/>
                                          <a:gd name="T49" fmla="*/ 38 h 311"/>
                                          <a:gd name="T50" fmla="*/ 37 w 192"/>
                                          <a:gd name="T51" fmla="*/ 47 h 311"/>
                                          <a:gd name="T52" fmla="*/ 30 w 192"/>
                                          <a:gd name="T53" fmla="*/ 56 h 311"/>
                                          <a:gd name="T54" fmla="*/ 24 w 192"/>
                                          <a:gd name="T55" fmla="*/ 65 h 311"/>
                                          <a:gd name="T56" fmla="*/ 17 w 192"/>
                                          <a:gd name="T57" fmla="*/ 77 h 311"/>
                                          <a:gd name="T58" fmla="*/ 11 w 192"/>
                                          <a:gd name="T59" fmla="*/ 90 h 311"/>
                                          <a:gd name="T60" fmla="*/ 6 w 192"/>
                                          <a:gd name="T61" fmla="*/ 105 h 311"/>
                                          <a:gd name="T62" fmla="*/ 3 w 192"/>
                                          <a:gd name="T63" fmla="*/ 121 h 311"/>
                                          <a:gd name="T64" fmla="*/ 1 w 192"/>
                                          <a:gd name="T65" fmla="*/ 137 h 311"/>
                                          <a:gd name="T66" fmla="*/ 0 w 192"/>
                                          <a:gd name="T67" fmla="*/ 154 h 311"/>
                                          <a:gd name="T68" fmla="*/ 0 w 192"/>
                                          <a:gd name="T69" fmla="*/ 166 h 311"/>
                                          <a:gd name="T70" fmla="*/ 2 w 192"/>
                                          <a:gd name="T71" fmla="*/ 178 h 311"/>
                                          <a:gd name="T72" fmla="*/ 4 w 192"/>
                                          <a:gd name="T73" fmla="*/ 190 h 311"/>
                                          <a:gd name="T74" fmla="*/ 7 w 192"/>
                                          <a:gd name="T75" fmla="*/ 202 h 311"/>
                                          <a:gd name="T76" fmla="*/ 11 w 192"/>
                                          <a:gd name="T77" fmla="*/ 213 h 311"/>
                                          <a:gd name="T78" fmla="*/ 16 w 192"/>
                                          <a:gd name="T79" fmla="*/ 224 h 311"/>
                                          <a:gd name="T80" fmla="*/ 21 w 192"/>
                                          <a:gd name="T81" fmla="*/ 234 h 311"/>
                                          <a:gd name="T82" fmla="*/ 28 w 192"/>
                                          <a:gd name="T83" fmla="*/ 244 h 311"/>
                                          <a:gd name="T84" fmla="*/ 34 w 192"/>
                                          <a:gd name="T85" fmla="*/ 253 h 311"/>
                                          <a:gd name="T86" fmla="*/ 75 w 192"/>
                                          <a:gd name="T87" fmla="*/ 290 h 311"/>
                                          <a:gd name="T88" fmla="*/ 84 w 192"/>
                                          <a:gd name="T89" fmla="*/ 296 h 311"/>
                                          <a:gd name="T90" fmla="*/ 92 w 192"/>
                                          <a:gd name="T91" fmla="*/ 300 h 311"/>
                                          <a:gd name="T92" fmla="*/ 103 w 192"/>
                                          <a:gd name="T93" fmla="*/ 306 h 311"/>
                                          <a:gd name="T94" fmla="*/ 112 w 192"/>
                                          <a:gd name="T95" fmla="*/ 310 h 311"/>
                                          <a:gd name="T96" fmla="*/ 192 w 192"/>
                                          <a:gd name="T97" fmla="*/ 311 h 3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2" h="311">
                                            <a:moveTo>
                                              <a:pt x="176" y="310"/>
                                            </a:moveTo>
                                            <a:lnTo>
                                              <a:pt x="160" y="307"/>
                                            </a:lnTo>
                                            <a:lnTo>
                                              <a:pt x="152" y="306"/>
                                            </a:lnTo>
                                            <a:lnTo>
                                              <a:pt x="146" y="304"/>
                                            </a:lnTo>
                                            <a:lnTo>
                                              <a:pt x="91" y="283"/>
                                            </a:lnTo>
                                            <a:lnTo>
                                              <a:pt x="82" y="277"/>
                                            </a:lnTo>
                                            <a:lnTo>
                                              <a:pt x="77" y="274"/>
                                            </a:lnTo>
                                            <a:lnTo>
                                              <a:pt x="72" y="270"/>
                                            </a:lnTo>
                                            <a:lnTo>
                                              <a:pt x="65" y="264"/>
                                            </a:lnTo>
                                            <a:lnTo>
                                              <a:pt x="63" y="262"/>
                                            </a:lnTo>
                                            <a:lnTo>
                                              <a:pt x="37" y="231"/>
                                            </a:lnTo>
                                            <a:lnTo>
                                              <a:pt x="33" y="224"/>
                                            </a:lnTo>
                                            <a:lnTo>
                                              <a:pt x="30" y="219"/>
                                            </a:lnTo>
                                            <a:lnTo>
                                              <a:pt x="27" y="213"/>
                                            </a:lnTo>
                                            <a:lnTo>
                                              <a:pt x="25" y="207"/>
                                            </a:lnTo>
                                            <a:lnTo>
                                              <a:pt x="16" y="168"/>
                                            </a:lnTo>
                                            <a:lnTo>
                                              <a:pt x="16" y="166"/>
                                            </a:lnTo>
                                            <a:lnTo>
                                              <a:pt x="15" y="155"/>
                                            </a:lnTo>
                                            <a:lnTo>
                                              <a:pt x="15" y="154"/>
                                            </a:lnTo>
                                            <a:lnTo>
                                              <a:pt x="16" y="139"/>
                                            </a:lnTo>
                                            <a:lnTo>
                                              <a:pt x="16" y="137"/>
                                            </a:lnTo>
                                            <a:lnTo>
                                              <a:pt x="17" y="125"/>
                                            </a:lnTo>
                                            <a:lnTo>
                                              <a:pt x="18" y="121"/>
                                            </a:lnTo>
                                            <a:lnTo>
                                              <a:pt x="20" y="111"/>
                                            </a:lnTo>
                                            <a:lnTo>
                                              <a:pt x="22" y="105"/>
                                            </a:lnTo>
                                            <a:lnTo>
                                              <a:pt x="24" y="99"/>
                                            </a:lnTo>
                                            <a:lnTo>
                                              <a:pt x="28" y="90"/>
                                            </a:lnTo>
                                            <a:lnTo>
                                              <a:pt x="29" y="87"/>
                                            </a:lnTo>
                                            <a:lnTo>
                                              <a:pt x="35" y="77"/>
                                            </a:lnTo>
                                            <a:lnTo>
                                              <a:pt x="35" y="76"/>
                                            </a:lnTo>
                                            <a:lnTo>
                                              <a:pt x="42" y="65"/>
                                            </a:lnTo>
                                            <a:lnTo>
                                              <a:pt x="43" y="64"/>
                                            </a:lnTo>
                                            <a:lnTo>
                                              <a:pt x="50" y="56"/>
                                            </a:lnTo>
                                            <a:lnTo>
                                              <a:pt x="77" y="31"/>
                                            </a:lnTo>
                                            <a:lnTo>
                                              <a:pt x="78" y="31"/>
                                            </a:lnTo>
                                            <a:lnTo>
                                              <a:pt x="137" y="6"/>
                                            </a:lnTo>
                                            <a:lnTo>
                                              <a:pt x="160" y="1"/>
                                            </a:lnTo>
                                            <a:lnTo>
                                              <a:pt x="164" y="1"/>
                                            </a:lnTo>
                                            <a:lnTo>
                                              <a:pt x="178" y="0"/>
                                            </a:lnTo>
                                            <a:lnTo>
                                              <a:pt x="192" y="0"/>
                                            </a:lnTo>
                                            <a:lnTo>
                                              <a:pt x="106" y="0"/>
                                            </a:lnTo>
                                            <a:lnTo>
                                              <a:pt x="85" y="9"/>
                                            </a:lnTo>
                                            <a:lnTo>
                                              <a:pt x="77" y="13"/>
                                            </a:lnTo>
                                            <a:lnTo>
                                              <a:pt x="75" y="15"/>
                                            </a:lnTo>
                                            <a:lnTo>
                                              <a:pt x="69" y="18"/>
                                            </a:lnTo>
                                            <a:lnTo>
                                              <a:pt x="63" y="22"/>
                                            </a:lnTo>
                                            <a:lnTo>
                                              <a:pt x="61" y="24"/>
                                            </a:lnTo>
                                            <a:lnTo>
                                              <a:pt x="53" y="31"/>
                                            </a:lnTo>
                                            <a:lnTo>
                                              <a:pt x="52" y="31"/>
                                            </a:lnTo>
                                            <a:lnTo>
                                              <a:pt x="45" y="38"/>
                                            </a:lnTo>
                                            <a:lnTo>
                                              <a:pt x="42" y="41"/>
                                            </a:lnTo>
                                            <a:lnTo>
                                              <a:pt x="37" y="47"/>
                                            </a:lnTo>
                                            <a:lnTo>
                                              <a:pt x="33" y="52"/>
                                            </a:lnTo>
                                            <a:lnTo>
                                              <a:pt x="30" y="56"/>
                                            </a:lnTo>
                                            <a:lnTo>
                                              <a:pt x="24" y="64"/>
                                            </a:lnTo>
                                            <a:lnTo>
                                              <a:pt x="24" y="65"/>
                                            </a:lnTo>
                                            <a:lnTo>
                                              <a:pt x="18" y="76"/>
                                            </a:lnTo>
                                            <a:lnTo>
                                              <a:pt x="17" y="77"/>
                                            </a:lnTo>
                                            <a:lnTo>
                                              <a:pt x="13" y="87"/>
                                            </a:lnTo>
                                            <a:lnTo>
                                              <a:pt x="11" y="90"/>
                                            </a:lnTo>
                                            <a:lnTo>
                                              <a:pt x="8" y="99"/>
                                            </a:lnTo>
                                            <a:lnTo>
                                              <a:pt x="6" y="105"/>
                                            </a:lnTo>
                                            <a:lnTo>
                                              <a:pt x="5" y="111"/>
                                            </a:lnTo>
                                            <a:lnTo>
                                              <a:pt x="3" y="121"/>
                                            </a:lnTo>
                                            <a:lnTo>
                                              <a:pt x="2" y="125"/>
                                            </a:lnTo>
                                            <a:lnTo>
                                              <a:pt x="1" y="137"/>
                                            </a:lnTo>
                                            <a:lnTo>
                                              <a:pt x="1" y="139"/>
                                            </a:lnTo>
                                            <a:lnTo>
                                              <a:pt x="0" y="154"/>
                                            </a:lnTo>
                                            <a:lnTo>
                                              <a:pt x="0" y="155"/>
                                            </a:lnTo>
                                            <a:lnTo>
                                              <a:pt x="0" y="166"/>
                                            </a:lnTo>
                                            <a:lnTo>
                                              <a:pt x="0" y="168"/>
                                            </a:lnTo>
                                            <a:lnTo>
                                              <a:pt x="2" y="178"/>
                                            </a:lnTo>
                                            <a:lnTo>
                                              <a:pt x="2" y="181"/>
                                            </a:lnTo>
                                            <a:lnTo>
                                              <a:pt x="4" y="190"/>
                                            </a:lnTo>
                                            <a:lnTo>
                                              <a:pt x="5" y="194"/>
                                            </a:lnTo>
                                            <a:lnTo>
                                              <a:pt x="7" y="202"/>
                                            </a:lnTo>
                                            <a:lnTo>
                                              <a:pt x="9" y="207"/>
                                            </a:lnTo>
                                            <a:lnTo>
                                              <a:pt x="11" y="213"/>
                                            </a:lnTo>
                                            <a:lnTo>
                                              <a:pt x="14" y="219"/>
                                            </a:lnTo>
                                            <a:lnTo>
                                              <a:pt x="16" y="224"/>
                                            </a:lnTo>
                                            <a:lnTo>
                                              <a:pt x="20" y="231"/>
                                            </a:lnTo>
                                            <a:lnTo>
                                              <a:pt x="21" y="234"/>
                                            </a:lnTo>
                                            <a:lnTo>
                                              <a:pt x="26" y="242"/>
                                            </a:lnTo>
                                            <a:lnTo>
                                              <a:pt x="28" y="244"/>
                                            </a:lnTo>
                                            <a:lnTo>
                                              <a:pt x="34" y="253"/>
                                            </a:lnTo>
                                            <a:lnTo>
                                              <a:pt x="42" y="262"/>
                                            </a:lnTo>
                                            <a:lnTo>
                                              <a:pt x="75" y="290"/>
                                            </a:lnTo>
                                            <a:lnTo>
                                              <a:pt x="76" y="291"/>
                                            </a:lnTo>
                                            <a:lnTo>
                                              <a:pt x="84" y="296"/>
                                            </a:lnTo>
                                            <a:lnTo>
                                              <a:pt x="89" y="299"/>
                                            </a:lnTo>
                                            <a:lnTo>
                                              <a:pt x="92" y="300"/>
                                            </a:lnTo>
                                            <a:lnTo>
                                              <a:pt x="100" y="304"/>
                                            </a:lnTo>
                                            <a:lnTo>
                                              <a:pt x="103" y="306"/>
                                            </a:lnTo>
                                            <a:lnTo>
                                              <a:pt x="107" y="307"/>
                                            </a:lnTo>
                                            <a:lnTo>
                                              <a:pt x="112" y="310"/>
                                            </a:lnTo>
                                            <a:lnTo>
                                              <a:pt x="115" y="311"/>
                                            </a:lnTo>
                                            <a:lnTo>
                                              <a:pt x="192" y="311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DDB3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16" y="1445"/>
                                        <a:ext cx="15" cy="311"/>
                                      </a:xfrm>
                                      <a:custGeom>
                                        <a:avLst/>
                                        <a:gdLst>
                                          <a:gd name="T0" fmla="*/ 15 w 15"/>
                                          <a:gd name="T1" fmla="*/ 0 h 311"/>
                                          <a:gd name="T2" fmla="*/ 0 w 15"/>
                                          <a:gd name="T3" fmla="*/ 0 h 311"/>
                                          <a:gd name="T4" fmla="*/ 0 w 15"/>
                                          <a:gd name="T5" fmla="*/ 311 h 311"/>
                                          <a:gd name="T6" fmla="*/ 15 w 15"/>
                                          <a:gd name="T7" fmla="*/ 311 h 3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" h="311">
                                            <a:moveTo>
                                              <a:pt x="15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11"/>
                                            </a:lnTo>
                                            <a:lnTo>
                                              <a:pt x="15" y="311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DDB3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31" y="1434"/>
                                        <a:ext cx="201" cy="322"/>
                                      </a:xfrm>
                                      <a:custGeom>
                                        <a:avLst/>
                                        <a:gdLst>
                                          <a:gd name="T0" fmla="*/ 100 w 201"/>
                                          <a:gd name="T1" fmla="*/ 320 h 322"/>
                                          <a:gd name="T2" fmla="*/ 107 w 201"/>
                                          <a:gd name="T3" fmla="*/ 318 h 322"/>
                                          <a:gd name="T4" fmla="*/ 117 w 201"/>
                                          <a:gd name="T5" fmla="*/ 313 h 322"/>
                                          <a:gd name="T6" fmla="*/ 125 w 201"/>
                                          <a:gd name="T7" fmla="*/ 309 h 322"/>
                                          <a:gd name="T8" fmla="*/ 133 w 201"/>
                                          <a:gd name="T9" fmla="*/ 304 h 322"/>
                                          <a:gd name="T10" fmla="*/ 143 w 201"/>
                                          <a:gd name="T11" fmla="*/ 297 h 322"/>
                                          <a:gd name="T12" fmla="*/ 154 w 201"/>
                                          <a:gd name="T13" fmla="*/ 288 h 322"/>
                                          <a:gd name="T14" fmla="*/ 164 w 201"/>
                                          <a:gd name="T15" fmla="*/ 278 h 322"/>
                                          <a:gd name="T16" fmla="*/ 171 w 201"/>
                                          <a:gd name="T17" fmla="*/ 269 h 322"/>
                                          <a:gd name="T18" fmla="*/ 177 w 201"/>
                                          <a:gd name="T19" fmla="*/ 260 h 322"/>
                                          <a:gd name="T20" fmla="*/ 199 w 201"/>
                                          <a:gd name="T21" fmla="*/ 199 h 322"/>
                                          <a:gd name="T22" fmla="*/ 201 w 201"/>
                                          <a:gd name="T23" fmla="*/ 168 h 322"/>
                                          <a:gd name="T24" fmla="*/ 201 w 201"/>
                                          <a:gd name="T25" fmla="*/ 156 h 322"/>
                                          <a:gd name="T26" fmla="*/ 194 w 201"/>
                                          <a:gd name="T27" fmla="*/ 112 h 322"/>
                                          <a:gd name="T28" fmla="*/ 190 w 201"/>
                                          <a:gd name="T29" fmla="*/ 102 h 322"/>
                                          <a:gd name="T30" fmla="*/ 187 w 201"/>
                                          <a:gd name="T31" fmla="*/ 92 h 322"/>
                                          <a:gd name="T32" fmla="*/ 182 w 201"/>
                                          <a:gd name="T33" fmla="*/ 82 h 322"/>
                                          <a:gd name="T34" fmla="*/ 134 w 201"/>
                                          <a:gd name="T35" fmla="*/ 28 h 322"/>
                                          <a:gd name="T36" fmla="*/ 128 w 201"/>
                                          <a:gd name="T37" fmla="*/ 24 h 322"/>
                                          <a:gd name="T38" fmla="*/ 117 w 201"/>
                                          <a:gd name="T39" fmla="*/ 18 h 322"/>
                                          <a:gd name="T40" fmla="*/ 57 w 201"/>
                                          <a:gd name="T41" fmla="*/ 2 h 322"/>
                                          <a:gd name="T42" fmla="*/ 57 w 201"/>
                                          <a:gd name="T43" fmla="*/ 8 h 322"/>
                                          <a:gd name="T44" fmla="*/ 57 w 201"/>
                                          <a:gd name="T45" fmla="*/ 15 h 322"/>
                                          <a:gd name="T46" fmla="*/ 71 w 201"/>
                                          <a:gd name="T47" fmla="*/ 18 h 322"/>
                                          <a:gd name="T48" fmla="*/ 92 w 201"/>
                                          <a:gd name="T49" fmla="*/ 24 h 322"/>
                                          <a:gd name="T50" fmla="*/ 122 w 201"/>
                                          <a:gd name="T51" fmla="*/ 39 h 322"/>
                                          <a:gd name="T52" fmla="*/ 132 w 201"/>
                                          <a:gd name="T53" fmla="*/ 45 h 322"/>
                                          <a:gd name="T54" fmla="*/ 142 w 201"/>
                                          <a:gd name="T55" fmla="*/ 54 h 322"/>
                                          <a:gd name="T56" fmla="*/ 150 w 201"/>
                                          <a:gd name="T57" fmla="*/ 63 h 322"/>
                                          <a:gd name="T58" fmla="*/ 158 w 201"/>
                                          <a:gd name="T59" fmla="*/ 72 h 322"/>
                                          <a:gd name="T60" fmla="*/ 165 w 201"/>
                                          <a:gd name="T61" fmla="*/ 82 h 322"/>
                                          <a:gd name="T62" fmla="*/ 170 w 201"/>
                                          <a:gd name="T63" fmla="*/ 92 h 322"/>
                                          <a:gd name="T64" fmla="*/ 183 w 201"/>
                                          <a:gd name="T65" fmla="*/ 133 h 322"/>
                                          <a:gd name="T66" fmla="*/ 186 w 201"/>
                                          <a:gd name="T67" fmla="*/ 184 h 322"/>
                                          <a:gd name="T68" fmla="*/ 172 w 201"/>
                                          <a:gd name="T69" fmla="*/ 238 h 322"/>
                                          <a:gd name="T70" fmla="*/ 166 w 201"/>
                                          <a:gd name="T71" fmla="*/ 250 h 322"/>
                                          <a:gd name="T72" fmla="*/ 159 w 201"/>
                                          <a:gd name="T73" fmla="*/ 260 h 322"/>
                                          <a:gd name="T74" fmla="*/ 151 w 201"/>
                                          <a:gd name="T75" fmla="*/ 269 h 322"/>
                                          <a:gd name="T76" fmla="*/ 141 w 201"/>
                                          <a:gd name="T77" fmla="*/ 278 h 322"/>
                                          <a:gd name="T78" fmla="*/ 98 w 201"/>
                                          <a:gd name="T79" fmla="*/ 305 h 322"/>
                                          <a:gd name="T80" fmla="*/ 77 w 201"/>
                                          <a:gd name="T81" fmla="*/ 312 h 322"/>
                                          <a:gd name="T82" fmla="*/ 60 w 201"/>
                                          <a:gd name="T83" fmla="*/ 316 h 322"/>
                                          <a:gd name="T84" fmla="*/ 96 w 201"/>
                                          <a:gd name="T85" fmla="*/ 322 h 32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" h="322">
                                            <a:moveTo>
                                              <a:pt x="97" y="321"/>
                                            </a:moveTo>
                                            <a:lnTo>
                                              <a:pt x="100" y="320"/>
                                            </a:lnTo>
                                            <a:lnTo>
                                              <a:pt x="105" y="318"/>
                                            </a:lnTo>
                                            <a:lnTo>
                                              <a:pt x="107" y="318"/>
                                            </a:lnTo>
                                            <a:lnTo>
                                              <a:pt x="111" y="316"/>
                                            </a:lnTo>
                                            <a:lnTo>
                                              <a:pt x="117" y="313"/>
                                            </a:lnTo>
                                            <a:lnTo>
                                              <a:pt x="120" y="312"/>
                                            </a:lnTo>
                                            <a:lnTo>
                                              <a:pt x="125" y="309"/>
                                            </a:lnTo>
                                            <a:lnTo>
                                              <a:pt x="132" y="305"/>
                                            </a:lnTo>
                                            <a:lnTo>
                                              <a:pt x="133" y="304"/>
                                            </a:lnTo>
                                            <a:lnTo>
                                              <a:pt x="140" y="299"/>
                                            </a:lnTo>
                                            <a:lnTo>
                                              <a:pt x="143" y="297"/>
                                            </a:lnTo>
                                            <a:lnTo>
                                              <a:pt x="148" y="293"/>
                                            </a:lnTo>
                                            <a:lnTo>
                                              <a:pt x="154" y="288"/>
                                            </a:lnTo>
                                            <a:lnTo>
                                              <a:pt x="156" y="286"/>
                                            </a:lnTo>
                                            <a:lnTo>
                                              <a:pt x="164" y="278"/>
                                            </a:lnTo>
                                            <a:lnTo>
                                              <a:pt x="171" y="269"/>
                                            </a:lnTo>
                                            <a:lnTo>
                                              <a:pt x="172" y="268"/>
                                            </a:lnTo>
                                            <a:lnTo>
                                              <a:pt x="177" y="260"/>
                                            </a:lnTo>
                                            <a:lnTo>
                                              <a:pt x="180" y="256"/>
                                            </a:lnTo>
                                            <a:lnTo>
                                              <a:pt x="199" y="199"/>
                                            </a:lnTo>
                                            <a:lnTo>
                                              <a:pt x="201" y="184"/>
                                            </a:lnTo>
                                            <a:lnTo>
                                              <a:pt x="201" y="168"/>
                                            </a:lnTo>
                                            <a:lnTo>
                                              <a:pt x="201" y="166"/>
                                            </a:lnTo>
                                            <a:lnTo>
                                              <a:pt x="201" y="156"/>
                                            </a:lnTo>
                                            <a:lnTo>
                                              <a:pt x="201" y="153"/>
                                            </a:lnTo>
                                            <a:lnTo>
                                              <a:pt x="194" y="112"/>
                                            </a:lnTo>
                                            <a:lnTo>
                                              <a:pt x="191" y="104"/>
                                            </a:lnTo>
                                            <a:lnTo>
                                              <a:pt x="190" y="102"/>
                                            </a:lnTo>
                                            <a:lnTo>
                                              <a:pt x="187" y="93"/>
                                            </a:lnTo>
                                            <a:lnTo>
                                              <a:pt x="187" y="92"/>
                                            </a:lnTo>
                                            <a:lnTo>
                                              <a:pt x="182" y="83"/>
                                            </a:lnTo>
                                            <a:lnTo>
                                              <a:pt x="182" y="82"/>
                                            </a:lnTo>
                                            <a:lnTo>
                                              <a:pt x="177" y="74"/>
                                            </a:lnTo>
                                            <a:lnTo>
                                              <a:pt x="134" y="28"/>
                                            </a:lnTo>
                                            <a:lnTo>
                                              <a:pt x="128" y="24"/>
                                            </a:lnTo>
                                            <a:lnTo>
                                              <a:pt x="122" y="20"/>
                                            </a:lnTo>
                                            <a:lnTo>
                                              <a:pt x="117" y="18"/>
                                            </a:lnTo>
                                            <a:lnTo>
                                              <a:pt x="57" y="0"/>
                                            </a:lnTo>
                                            <a:lnTo>
                                              <a:pt x="57" y="2"/>
                                            </a:lnTo>
                                            <a:lnTo>
                                              <a:pt x="57" y="5"/>
                                            </a:lnTo>
                                            <a:lnTo>
                                              <a:pt x="57" y="8"/>
                                            </a:lnTo>
                                            <a:lnTo>
                                              <a:pt x="57" y="13"/>
                                            </a:lnTo>
                                            <a:lnTo>
                                              <a:pt x="57" y="15"/>
                                            </a:lnTo>
                                            <a:lnTo>
                                              <a:pt x="69" y="17"/>
                                            </a:lnTo>
                                            <a:lnTo>
                                              <a:pt x="71" y="18"/>
                                            </a:lnTo>
                                            <a:lnTo>
                                              <a:pt x="81" y="20"/>
                                            </a:lnTo>
                                            <a:lnTo>
                                              <a:pt x="92" y="24"/>
                                            </a:lnTo>
                                            <a:lnTo>
                                              <a:pt x="120" y="37"/>
                                            </a:lnTo>
                                            <a:lnTo>
                                              <a:pt x="122" y="39"/>
                                            </a:lnTo>
                                            <a:lnTo>
                                              <a:pt x="131" y="45"/>
                                            </a:lnTo>
                                            <a:lnTo>
                                              <a:pt x="132" y="45"/>
                                            </a:lnTo>
                                            <a:lnTo>
                                              <a:pt x="139" y="51"/>
                                            </a:lnTo>
                                            <a:lnTo>
                                              <a:pt x="142" y="54"/>
                                            </a:lnTo>
                                            <a:lnTo>
                                              <a:pt x="146" y="58"/>
                                            </a:lnTo>
                                            <a:lnTo>
                                              <a:pt x="150" y="63"/>
                                            </a:lnTo>
                                            <a:lnTo>
                                              <a:pt x="153" y="66"/>
                                            </a:lnTo>
                                            <a:lnTo>
                                              <a:pt x="158" y="72"/>
                                            </a:lnTo>
                                            <a:lnTo>
                                              <a:pt x="159" y="74"/>
                                            </a:lnTo>
                                            <a:lnTo>
                                              <a:pt x="165" y="82"/>
                                            </a:lnTo>
                                            <a:lnTo>
                                              <a:pt x="165" y="83"/>
                                            </a:lnTo>
                                            <a:lnTo>
                                              <a:pt x="170" y="92"/>
                                            </a:lnTo>
                                            <a:lnTo>
                                              <a:pt x="182" y="128"/>
                                            </a:lnTo>
                                            <a:lnTo>
                                              <a:pt x="183" y="133"/>
                                            </a:lnTo>
                                            <a:lnTo>
                                              <a:pt x="186" y="168"/>
                                            </a:lnTo>
                                            <a:lnTo>
                                              <a:pt x="186" y="184"/>
                                            </a:lnTo>
                                            <a:lnTo>
                                              <a:pt x="175" y="230"/>
                                            </a:lnTo>
                                            <a:lnTo>
                                              <a:pt x="172" y="238"/>
                                            </a:lnTo>
                                            <a:lnTo>
                                              <a:pt x="169" y="244"/>
                                            </a:lnTo>
                                            <a:lnTo>
                                              <a:pt x="166" y="250"/>
                                            </a:lnTo>
                                            <a:lnTo>
                                              <a:pt x="161" y="256"/>
                                            </a:lnTo>
                                            <a:lnTo>
                                              <a:pt x="159" y="260"/>
                                            </a:lnTo>
                                            <a:lnTo>
                                              <a:pt x="152" y="268"/>
                                            </a:lnTo>
                                            <a:lnTo>
                                              <a:pt x="151" y="269"/>
                                            </a:lnTo>
                                            <a:lnTo>
                                              <a:pt x="142" y="278"/>
                                            </a:lnTo>
                                            <a:lnTo>
                                              <a:pt x="141" y="278"/>
                                            </a:lnTo>
                                            <a:lnTo>
                                              <a:pt x="132" y="286"/>
                                            </a:lnTo>
                                            <a:lnTo>
                                              <a:pt x="98" y="305"/>
                                            </a:lnTo>
                                            <a:lnTo>
                                              <a:pt x="87" y="309"/>
                                            </a:lnTo>
                                            <a:lnTo>
                                              <a:pt x="77" y="312"/>
                                            </a:lnTo>
                                            <a:lnTo>
                                              <a:pt x="73" y="313"/>
                                            </a:lnTo>
                                            <a:lnTo>
                                              <a:pt x="60" y="316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96" y="32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DDB3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96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0" y="1429"/>
                                    <a:ext cx="101" cy="16"/>
                                  </a:xfrm>
                                  <a:custGeom>
                                    <a:avLst/>
                                    <a:gdLst>
                                      <a:gd name="T0" fmla="*/ 101 w 101"/>
                                      <a:gd name="T1" fmla="*/ 12 h 16"/>
                                      <a:gd name="T2" fmla="*/ 101 w 101"/>
                                      <a:gd name="T3" fmla="*/ 12 h 16"/>
                                      <a:gd name="T4" fmla="*/ 101 w 101"/>
                                      <a:gd name="T5" fmla="*/ 0 h 16"/>
                                      <a:gd name="T6" fmla="*/ 85 w 101"/>
                                      <a:gd name="T7" fmla="*/ 0 h 16"/>
                                      <a:gd name="T8" fmla="*/ 79 w 101"/>
                                      <a:gd name="T9" fmla="*/ 0 h 16"/>
                                      <a:gd name="T10" fmla="*/ 69 w 101"/>
                                      <a:gd name="T11" fmla="*/ 1 h 16"/>
                                      <a:gd name="T12" fmla="*/ 54 w 101"/>
                                      <a:gd name="T13" fmla="*/ 2 h 16"/>
                                      <a:gd name="T14" fmla="*/ 39 w 101"/>
                                      <a:gd name="T15" fmla="*/ 5 h 16"/>
                                      <a:gd name="T16" fmla="*/ 24 w 101"/>
                                      <a:gd name="T17" fmla="*/ 8 h 16"/>
                                      <a:gd name="T18" fmla="*/ 9 w 101"/>
                                      <a:gd name="T19" fmla="*/ 12 h 16"/>
                                      <a:gd name="T20" fmla="*/ 0 w 101"/>
                                      <a:gd name="T21" fmla="*/ 16 h 16"/>
                                      <a:gd name="T22" fmla="*/ 101 w 101"/>
                                      <a:gd name="T2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1" h="16">
                                        <a:moveTo>
                                          <a:pt x="101" y="12"/>
                                        </a:moveTo>
                                        <a:lnTo>
                                          <a:pt x="101" y="12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69" y="1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01" y="1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DB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" y="976"/>
                                  <a:ext cx="408" cy="298"/>
                                </a:xfrm>
                                <a:custGeom>
                                  <a:avLst/>
                                  <a:gdLst>
                                    <a:gd name="T0" fmla="*/ 280 w 408"/>
                                    <a:gd name="T1" fmla="*/ 297 h 298"/>
                                    <a:gd name="T2" fmla="*/ 340 w 408"/>
                                    <a:gd name="T3" fmla="*/ 283 h 298"/>
                                    <a:gd name="T4" fmla="*/ 386 w 408"/>
                                    <a:gd name="T5" fmla="*/ 240 h 298"/>
                                    <a:gd name="T6" fmla="*/ 405 w 408"/>
                                    <a:gd name="T7" fmla="*/ 183 h 298"/>
                                    <a:gd name="T8" fmla="*/ 408 w 408"/>
                                    <a:gd name="T9" fmla="*/ 140 h 298"/>
                                    <a:gd name="T10" fmla="*/ 408 w 408"/>
                                    <a:gd name="T11" fmla="*/ 130 h 298"/>
                                    <a:gd name="T12" fmla="*/ 396 w 408"/>
                                    <a:gd name="T13" fmla="*/ 70 h 298"/>
                                    <a:gd name="T14" fmla="*/ 358 w 408"/>
                                    <a:gd name="T15" fmla="*/ 16 h 298"/>
                                    <a:gd name="T16" fmla="*/ 300 w 408"/>
                                    <a:gd name="T17" fmla="*/ 0 h 298"/>
                                    <a:gd name="T18" fmla="*/ 289 w 408"/>
                                    <a:gd name="T19" fmla="*/ 0 h 298"/>
                                    <a:gd name="T20" fmla="*/ 230 w 408"/>
                                    <a:gd name="T21" fmla="*/ 32 h 298"/>
                                    <a:gd name="T22" fmla="*/ 205 w 408"/>
                                    <a:gd name="T23" fmla="*/ 88 h 298"/>
                                    <a:gd name="T24" fmla="*/ 195 w 408"/>
                                    <a:gd name="T25" fmla="*/ 124 h 298"/>
                                    <a:gd name="T26" fmla="*/ 193 w 408"/>
                                    <a:gd name="T27" fmla="*/ 130 h 298"/>
                                    <a:gd name="T28" fmla="*/ 186 w 408"/>
                                    <a:gd name="T29" fmla="*/ 159 h 298"/>
                                    <a:gd name="T30" fmla="*/ 184 w 408"/>
                                    <a:gd name="T31" fmla="*/ 164 h 298"/>
                                    <a:gd name="T32" fmla="*/ 166 w 408"/>
                                    <a:gd name="T33" fmla="*/ 224 h 298"/>
                                    <a:gd name="T34" fmla="*/ 119 w 408"/>
                                    <a:gd name="T35" fmla="*/ 265 h 298"/>
                                    <a:gd name="T36" fmla="*/ 98 w 408"/>
                                    <a:gd name="T37" fmla="*/ 267 h 298"/>
                                    <a:gd name="T38" fmla="*/ 95 w 408"/>
                                    <a:gd name="T39" fmla="*/ 267 h 298"/>
                                    <a:gd name="T40" fmla="*/ 40 w 408"/>
                                    <a:gd name="T41" fmla="*/ 239 h 298"/>
                                    <a:gd name="T42" fmla="*/ 17 w 408"/>
                                    <a:gd name="T43" fmla="*/ 180 h 298"/>
                                    <a:gd name="T44" fmla="*/ 15 w 408"/>
                                    <a:gd name="T45" fmla="*/ 150 h 298"/>
                                    <a:gd name="T46" fmla="*/ 15 w 408"/>
                                    <a:gd name="T47" fmla="*/ 139 h 298"/>
                                    <a:gd name="T48" fmla="*/ 31 w 408"/>
                                    <a:gd name="T49" fmla="*/ 74 h 298"/>
                                    <a:gd name="T50" fmla="*/ 83 w 408"/>
                                    <a:gd name="T51" fmla="*/ 30 h 298"/>
                                    <a:gd name="T52" fmla="*/ 124 w 408"/>
                                    <a:gd name="T53" fmla="*/ 24 h 298"/>
                                    <a:gd name="T54" fmla="*/ 124 w 408"/>
                                    <a:gd name="T55" fmla="*/ 9 h 298"/>
                                    <a:gd name="T56" fmla="*/ 59 w 408"/>
                                    <a:gd name="T57" fmla="*/ 23 h 298"/>
                                    <a:gd name="T58" fmla="*/ 14 w 408"/>
                                    <a:gd name="T59" fmla="*/ 72 h 298"/>
                                    <a:gd name="T60" fmla="*/ 0 w 408"/>
                                    <a:gd name="T61" fmla="*/ 138 h 298"/>
                                    <a:gd name="T62" fmla="*/ 0 w 408"/>
                                    <a:gd name="T63" fmla="*/ 150 h 298"/>
                                    <a:gd name="T64" fmla="*/ 0 w 408"/>
                                    <a:gd name="T65" fmla="*/ 165 h 298"/>
                                    <a:gd name="T66" fmla="*/ 17 w 408"/>
                                    <a:gd name="T67" fmla="*/ 231 h 298"/>
                                    <a:gd name="T68" fmla="*/ 64 w 408"/>
                                    <a:gd name="T69" fmla="*/ 276 h 298"/>
                                    <a:gd name="T70" fmla="*/ 98 w 408"/>
                                    <a:gd name="T71" fmla="*/ 283 h 298"/>
                                    <a:gd name="T72" fmla="*/ 104 w 408"/>
                                    <a:gd name="T73" fmla="*/ 282 h 298"/>
                                    <a:gd name="T74" fmla="*/ 163 w 408"/>
                                    <a:gd name="T75" fmla="*/ 260 h 298"/>
                                    <a:gd name="T76" fmla="*/ 191 w 408"/>
                                    <a:gd name="T77" fmla="*/ 202 h 298"/>
                                    <a:gd name="T78" fmla="*/ 205 w 408"/>
                                    <a:gd name="T79" fmla="*/ 148 h 298"/>
                                    <a:gd name="T80" fmla="*/ 207 w 408"/>
                                    <a:gd name="T81" fmla="*/ 138 h 298"/>
                                    <a:gd name="T82" fmla="*/ 226 w 408"/>
                                    <a:gd name="T83" fmla="*/ 72 h 298"/>
                                    <a:gd name="T84" fmla="*/ 266 w 408"/>
                                    <a:gd name="T85" fmla="*/ 21 h 298"/>
                                    <a:gd name="T86" fmla="*/ 301 w 408"/>
                                    <a:gd name="T87" fmla="*/ 14 h 298"/>
                                    <a:gd name="T88" fmla="*/ 311 w 408"/>
                                    <a:gd name="T89" fmla="*/ 14 h 298"/>
                                    <a:gd name="T90" fmla="*/ 368 w 408"/>
                                    <a:gd name="T91" fmla="*/ 49 h 298"/>
                                    <a:gd name="T92" fmla="*/ 390 w 408"/>
                                    <a:gd name="T93" fmla="*/ 105 h 298"/>
                                    <a:gd name="T94" fmla="*/ 393 w 408"/>
                                    <a:gd name="T95" fmla="*/ 140 h 298"/>
                                    <a:gd name="T96" fmla="*/ 393 w 408"/>
                                    <a:gd name="T97" fmla="*/ 153 h 298"/>
                                    <a:gd name="T98" fmla="*/ 378 w 408"/>
                                    <a:gd name="T99" fmla="*/ 220 h 298"/>
                                    <a:gd name="T100" fmla="*/ 331 w 408"/>
                                    <a:gd name="T101" fmla="*/ 269 h 298"/>
                                    <a:gd name="T102" fmla="*/ 266 w 408"/>
                                    <a:gd name="T103" fmla="*/ 283 h 298"/>
                                    <a:gd name="T104" fmla="*/ 266 w 408"/>
                                    <a:gd name="T105" fmla="*/ 298 h 298"/>
                                    <a:gd name="T106" fmla="*/ 280 w 408"/>
                                    <a:gd name="T107" fmla="*/ 297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08" h="298">
                                      <a:moveTo>
                                        <a:pt x="280" y="297"/>
                                      </a:moveTo>
                                      <a:lnTo>
                                        <a:pt x="340" y="283"/>
                                      </a:lnTo>
                                      <a:lnTo>
                                        <a:pt x="386" y="240"/>
                                      </a:lnTo>
                                      <a:lnTo>
                                        <a:pt x="405" y="183"/>
                                      </a:lnTo>
                                      <a:lnTo>
                                        <a:pt x="408" y="140"/>
                                      </a:lnTo>
                                      <a:lnTo>
                                        <a:pt x="408" y="130"/>
                                      </a:lnTo>
                                      <a:lnTo>
                                        <a:pt x="396" y="70"/>
                                      </a:lnTo>
                                      <a:lnTo>
                                        <a:pt x="358" y="16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30" y="32"/>
                                      </a:lnTo>
                                      <a:lnTo>
                                        <a:pt x="205" y="88"/>
                                      </a:lnTo>
                                      <a:lnTo>
                                        <a:pt x="195" y="124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4" y="164"/>
                                      </a:lnTo>
                                      <a:lnTo>
                                        <a:pt x="166" y="224"/>
                                      </a:lnTo>
                                      <a:lnTo>
                                        <a:pt x="119" y="265"/>
                                      </a:lnTo>
                                      <a:lnTo>
                                        <a:pt x="98" y="267"/>
                                      </a:lnTo>
                                      <a:lnTo>
                                        <a:pt x="95" y="267"/>
                                      </a:lnTo>
                                      <a:lnTo>
                                        <a:pt x="40" y="239"/>
                                      </a:lnTo>
                                      <a:lnTo>
                                        <a:pt x="17" y="180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31" y="74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17" y="231"/>
                                      </a:lnTo>
                                      <a:lnTo>
                                        <a:pt x="64" y="276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104" y="282"/>
                                      </a:lnTo>
                                      <a:lnTo>
                                        <a:pt x="163" y="260"/>
                                      </a:lnTo>
                                      <a:lnTo>
                                        <a:pt x="191" y="202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7" y="138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66" y="21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11" y="14"/>
                                      </a:lnTo>
                                      <a:lnTo>
                                        <a:pt x="368" y="49"/>
                                      </a:lnTo>
                                      <a:lnTo>
                                        <a:pt x="390" y="105"/>
                                      </a:lnTo>
                                      <a:lnTo>
                                        <a:pt x="393" y="140"/>
                                      </a:lnTo>
                                      <a:lnTo>
                                        <a:pt x="393" y="153"/>
                                      </a:lnTo>
                                      <a:lnTo>
                                        <a:pt x="378" y="220"/>
                                      </a:lnTo>
                                      <a:lnTo>
                                        <a:pt x="331" y="269"/>
                                      </a:lnTo>
                                      <a:lnTo>
                                        <a:pt x="266" y="283"/>
                                      </a:lnTo>
                                      <a:lnTo>
                                        <a:pt x="266" y="298"/>
                                      </a:lnTo>
                                      <a:lnTo>
                                        <a:pt x="280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B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307A8" id="Group 3" o:spid="_x0000_s1026" style="position:absolute;margin-left:8.6pt;margin-top:0;width:112.5pt;height:468.75pt;z-index:-251647488;mso-position-vertical:bottom;mso-position-vertical-relative:margin" coordorigin="3381,904" coordsize="2199,1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" o:allowincell="f">
                <v:rect id="Rectangle 4" o:spid="_x0000_s1027" style="position:absolute;left:5029;top:3440;width:5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IQ8AA&#10;AADcAAAADwAAAGRycy9kb3ducmV2LnhtbERP3WrCMBS+F3yHcITdaaqDTTujSGFQd1f1AQ7NWVJs&#10;TkoT2+7tzWCwu/Px/Z79cXKtGKgPjWcF61UGgrj2umGj4Hb9XG5BhIissfVMCn4owPEwn+0x137k&#10;ioZLNCKFcMhRgY2xy6UMtSWHYeU74sR9+95hTLA3Uvc4pnDXyk2WvUmHDacGix0Vlur75eEUFDf3&#10;qE7mnDmqTbX7suVr571SL4vp9AEi0hT/xX/uUqf563f4fSZd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lIQ8AAAADcAAAADwAAAAAAAAAAAAAAAACYAgAAZHJzL2Rvd25y&#10;ZXYueG1sUEsFBgAAAAAEAAQA9QAAAIUDAAAAAA==&#10;" fillcolor="#ddb300" stroked="f">
                  <v:path arrowok="t"/>
                </v:rect>
                <v:group id="Group 5" o:spid="_x0000_s1028" style="position:absolute;left:3381;top:904;width:2199;height:12946" coordorigin="3333,966" coordsize="2199,1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6" o:spid="_x0000_s1029" style="position:absolute;left:3333;top:981;width:1106;height:12894" coordorigin="3333,981" coordsize="1106,1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rect id="Rectangle 7" o:spid="_x0000_s1030" style="position:absolute;left:3358;top:13774;width:105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GpMIA&#10;AADcAAAADwAAAGRycy9kb3ducmV2LnhtbESPQYvCMBCF78L+hzAL3jTVg0g1ihYETyut/oAhmW3L&#10;NpPSRK3++p3Dwt5meG/e+2a7H32nHjTENrCBxTwDRWyDa7k2cLueZmtQMSE77AKTgRdF2O8+JlvM&#10;XXhySY8q1UpCOOZooEmpz7WOtiGPcR56YtG+w+AxyTrU2g34lHDf6WWWrbTHlqWhwZ6KhuxPdfcG&#10;/OL9VZ5uZXVeFUdbFOli6a2NmX6Ohw2oRGP6N/9dn53gLwVfnpEJ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QakwgAAANwAAAAPAAAAAAAAAAAAAAAAAJgCAABkcnMvZG93&#10;bnJldi54bWxQSwUGAAAAAAQABAD1AAAAhwMAAAAA&#10;" fillcolor="#b1771c" stroked="f">
                      <v:path arrowok="t"/>
                    </v:rect>
                    <v:shape id="Freeform 8" o:spid="_x0000_s1031" style="position:absolute;left:3358;top:12744;width:1056;height:736;visibility:visible;mso-wrap-style:square;v-text-anchor:top" coordsize="1056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YPcIA&#10;AADcAAAADwAAAGRycy9kb3ducmV2LnhtbERPTWvCQBC9F/wPywi91U1yaEvqKqVB8CSpir0O2Wk2&#10;NDsbd1cT/71bKPQ2j/c5y/Vke3ElHzrHCvJFBoK4cbrjVsHxsHl6BREissbeMSm4UYD1avawxFK7&#10;kT/puo+tSCEcSlRgYhxKKUNjyGJYuIE4cd/OW4wJ+lZqj2MKt70ssuxZWuw4NRgc6MNQ87O/WAU1&#10;XfzZ6Kr+OuW7o3Qvh5PPKqUe59P7G4hIU/wX/7m3Os0vcv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lg9wgAAANwAAAAPAAAAAAAAAAAAAAAAAJgCAABkcnMvZG93&#10;bnJldi54bWxQSwUGAAAAAAQABAD1AAAAhwMAAAAA&#10;" path="m1056,l970,r,636l553,636r,-589l467,47r,589l86,636,86,7,,7,,736r1056,l1056,xe" fillcolor="#b1771c" stroked="f">
                      <v:path arrowok="t" o:connecttype="custom" o:connectlocs="1056,0;970,0;970,636;553,636;553,47;467,47;467,636;86,636;86,7;0,7;0,736;1056,736;1056,0" o:connectangles="0,0,0,0,0,0,0,0,0,0,0,0,0"/>
                    </v:shape>
                    <v:shape id="Freeform 9" o:spid="_x0000_s1032" style="position:absolute;left:3336;top:11757;width:1100;height:826;visibility:visible;mso-wrap-style:square;v-text-anchor:top" coordsize="110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s1sUA&#10;AADcAAAADwAAAGRycy9kb3ducmV2LnhtbERPS2vCQBC+F/oflin0UnRjkCKpGynFUj2I+KTexuzk&#10;0WZnQ3bV+O+7gtDbfHzPGU86U4szta6yrGDQj0AQZ1ZXXCjYbj57IxDOI2usLZOCKzmYpI8PY0y0&#10;vfCKzmtfiBDCLkEFpfdNIqXLSjLo+rYhDlxuW4M+wLaQusVLCDe1jKPoVRqsODSU2NBHSdnv+mQU&#10;NPPd1+h6+P452mk9H74sab/IT0o9P3XvbyA8df5ffHfPdJgfx3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SzWxQAAANwAAAAPAAAAAAAAAAAAAAAAAJgCAABkcnMv&#10;ZG93bnJldi54bWxQSwUGAAAAAAQABAD1AAAAigMAAAAA&#10;" path="m803,823r65,-13l924,787r69,-53l1044,664r25,-57l1086,545r11,-68l1100,404r-2,-54l1086,258r-23,-75l1032,124,976,61,916,24,858,6,798,,773,1,707,14,653,41,597,96r-32,53l540,208r-20,66l457,531r-4,13l431,603r-42,56l323,689r-28,2l273,690,213,676,154,637,114,579,92,506,86,446,85,426r1,-22l95,339r20,-59l146,228r58,-54l261,148r67,-11l328,37r-62,5l186,68r-67,46l67,176,30,251,7,336,,396r,31l1,470r11,76l32,610r42,74l128,736r59,33l245,786r52,5l321,790r62,-12l448,743r48,-52l529,626r22,-73l609,318r4,-15l632,243r28,-57l699,138r52,-30l800,100r22,2l881,119r61,48l983,234r24,74l1014,380r,29l1006,490r-20,74l954,626r-47,50l843,709r-81,15l730,725r,100l768,826r35,-3xe" fillcolor="#b1771c" stroked="f">
                      <v:path arrowok="t" o:connecttype="custom" o:connectlocs="868,810;993,734;1069,607;1097,477;1098,350;1063,183;976,61;858,6;773,1;653,41;565,149;520,274;453,544;389,659;295,691;213,676;114,579;86,446;86,404;115,280;204,174;328,137;266,42;119,114;30,251;0,396;1,470;32,610;128,736;245,786;321,790;448,743;529,626;609,318;632,243;699,138;800,100;881,119;983,234;1014,380;1006,490;954,626;843,709;730,725;768,826" o:connectangles="0,0,0,0,0,0,0,0,0,0,0,0,0,0,0,0,0,0,0,0,0,0,0,0,0,0,0,0,0,0,0,0,0,0,0,0,0,0,0,0,0,0,0,0,0"/>
                    </v:shape>
                    <v:shape id="Freeform 10" o:spid="_x0000_s1033" style="position:absolute;left:3333;top:10309;width:1106;height:785;visibility:visible;mso-wrap-style:square;v-text-anchor:top" coordsize="1106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1r8IA&#10;AADcAAAADwAAAGRycy9kb3ducmV2LnhtbERPS2sCMRC+F/wPYYTeauIKWlajiCDaQyk+EI/DZtws&#10;bibLJuq2v74pCL3Nx/ec2aJztbhTGyrPGoYDBYK48KbiUsPxsH57BxEissHaM2n4pgCLee9lhrnx&#10;D97RfR9LkUI45KjBxtjkUobCksMw8A1x4i6+dRgTbEtpWnykcFfLTKmxdFhxarDY0MpScd3fnIaT&#10;+lTXyYaZVuPd1zkzB2c/frR+7XfLKYhIXfwXP91bk+ZnI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HWvwgAAANwAAAAPAAAAAAAAAAAAAAAAAJgCAABkcnMvZG93&#10;bnJldi54bWxQSwUGAAAAAAQABAD1AAAAhwMAAAAA&#10;" path="m769,785r71,-10l901,756r77,-45l1035,647r40,-79l1093,508r10,-66l1106,373r-1,-28l1096,264r-22,-77l1039,119,991,62,928,21,851,1,822,,790,1,712,18,653,54r-42,52l580,172r-24,76l535,331r-7,30l521,388r-6,27l509,442r-19,77l465,589r-33,59l386,693r-62,26l272,725r-28,-2l174,704,119,667,80,615,52,553,36,485,30,416,29,393r1,-28l39,285,60,214,94,153r49,-49l207,70,289,52r32,-2l321,20r-67,8l171,54,105,97,57,154,24,223,6,304,,393r,26l8,496r18,74l57,638r45,55l163,733r78,20l272,754r30,-1l376,734r56,-39l474,641r29,-66l526,502r18,-77l550,399r6,-25l561,349r6,-25l573,298r20,-75l620,153,659,95,715,52,790,31r31,-2l847,31r70,18l973,86r44,53l1048,202r19,71l1076,348r1,25l1076,406r-6,63l1050,554r-36,73l961,686r-70,41l834,745r-67,10l730,756r,29l769,785xe" fillcolor="#b1771c" stroked="f">
                      <v:path arrowok="t" o:connecttype="custom" o:connectlocs="840,775;978,711;1075,568;1103,442;1105,345;1074,187;991,62;851,1;790,1;653,54;580,172;535,331;521,388;509,442;465,589;386,693;272,725;174,704;80,615;36,485;29,393;39,285;94,153;207,70;321,50;254,28;105,97;24,223;0,393;8,496;57,638;163,733;272,754;376,734;474,641;526,502;550,399;561,349;573,298;620,153;715,52;821,29;917,49;1017,139;1067,273;1077,373;1070,469;1014,627;891,727;767,755;730,785" o:connectangles="0,0,0,0,0,0,0,0,0,0,0,0,0,0,0,0,0,0,0,0,0,0,0,0,0,0,0,0,0,0,0,0,0,0,0,0,0,0,0,0,0,0,0,0,0,0,0,0,0,0,0"/>
                    </v:shape>
                    <v:shape id="Freeform 11" o:spid="_x0000_s1034" style="position:absolute;left:3358;top:9380;width:1056;height:707;visibility:visible;mso-wrap-style:square;v-text-anchor:top" coordsize="1056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aQsIA&#10;AADcAAAADwAAAGRycy9kb3ducmV2LnhtbERP3WrCMBS+H/gO4Qi7GZpax9BqFNlwCIOB2gc4NMem&#10;2JyUJLP17RdhsLvz8f2e9XawrbiRD41jBbNpBoK4crrhWkF53k8WIEJE1tg6JgV3CrDdjJ7WWGjX&#10;85Fup1iLFMKhQAUmxq6QMlSGLIap64gTd3HeYkzQ11J77FO4bWWeZW/SYsOpwWBH74aq6+nHKuCy&#10;jLXJXz6/2+Xy42vu+8P5uFPqeTzsViAiDfFf/Oc+6DQ/f4XH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FpCwgAAANwAAAAPAAAAAAAAAAAAAAAAAJgCAABkcnMvZG93&#10;bnJldi54bWxQSwUGAAAAAAQABAD1AAAAhwMAAAAA&#10;" path="m1056,r-30,l1026,677r-506,l520,46r-29,l491,677r-462,l29,6,,6,,707r1056,l1056,xe" fillcolor="#b1771c" stroked="f">
                      <v:path arrowok="t" o:connecttype="custom" o:connectlocs="1056,0;1026,0;1026,677;520,677;520,46;491,46;491,677;29,677;29,6;0,6;0,707;1056,707;1056,0" o:connectangles="0,0,0,0,0,0,0,0,0,0,0,0,0"/>
                    </v:shape>
                    <v:group id="Group 12" o:spid="_x0000_s1035" style="position:absolute;left:3358;top:8457;width:1056;height:762" coordorigin="3358,8457" coordsize="10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rect id="Rectangle 13" o:spid="_x0000_s1036" style="position:absolute;left:3358;top:9189;width:105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7S8EA&#10;AADcAAAADwAAAGRycy9kb3ducmV2LnhtbERPzWqDQBC+F/IOywRyq2s8SDFuQiMEcmrR5gGG3YlK&#10;3VlxN9Hm6buBQm/z8f1OeVjsIO40+d6xgm2SgiDWzvTcKrh8nV7fQPiAbHBwTAp+yMNhv3opsTBu&#10;5pruTWhFDGFfoIIuhLGQ0uuOLPrEjcSRu7rJYohwaqWZcI7hdpBZmubSYs+xocORqo70d3OzCuz2&#10;8VGfLnVzzqujrqrwqekhldqsl/cdiEBL+Bf/uc8mzs9yeD4TL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sO0vBAAAA3AAAAA8AAAAAAAAAAAAAAAAAmAIAAGRycy9kb3du&#10;cmV2LnhtbFBLBQYAAAAABAAEAPUAAACGAwAAAAA=&#10;" fillcolor="#b1771c" stroked="f">
                        <v:path arrowok="t"/>
                      </v:rect>
                      <v:shape id="Freeform 14" o:spid="_x0000_s1037" style="position:absolute;left:3358;top:8494;width:268;height:695;visibility:visible;mso-wrap-style:square;v-text-anchor:top" coordsize="268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NBMQA&#10;AADcAAAADwAAAGRycy9kb3ducmV2LnhtbERPTWvCQBC9F/wPyxS81Y1RjKSuIoWiYA81Cl6n2WmS&#10;Nju7ZFdN++u7BcHbPN7nLFa9acWFOt9YVjAeJSCIS6sbrhQcD69PcxA+IGtsLZOCH/KwWg4eFphr&#10;e+U9XYpQiRjCPkcFdQgul9KXNRn0I+uII/dpO4Mhwq6SusNrDDetTJNkJg02HBtqdPRSU/ldnI2C&#10;j/3MpRt3mvpsPLHFW/b1ft79KjV87NfPIAL14S6+ubc6zk8z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DQTEAAAA3AAAAA8AAAAAAAAAAAAAAAAAmAIAAGRycy9k&#10;b3ducmV2LnhtbFBLBQYAAAAABAAEAPUAAACJAwAAAAA=&#10;" path="m29,293r,-8l30,261r,-5l32,231r,-2l35,203,53,135r3,-7l61,116r5,-10l70,98,78,87r3,-5l92,68,105,55r4,-3l119,43r10,-6l134,33r16,-9l153,23r14,-6l184,11r1,l204,6,225,3,245,1r1,l268,,134,r-2,1l128,3r-6,3l114,11r-8,6l97,23r-2,1l85,33r-4,4l45,82r-2,5l37,98r-4,8l29,116r-5,12l22,135r-5,16l15,156,3,229,,293,,695r29,e" fillcolor="#b1771c" stroked="f">
                        <v:path arrowok="t" o:connecttype="custom" o:connectlocs="29,293;29,285;30,261;30,256;32,231;32,229;35,203;53,135;56,128;61,116;66,106;70,98;78,87;81,82;92,68;92,68;105,55;109,52;119,43;129,37;134,33;150,24;153,23;167,17;184,11;185,11;204,6;225,3;245,1;246,1;268,0;134,0;132,1;132,1;128,3;122,6;114,11;114,11;106,17;97,23;95,24;85,33;81,37;45,82;43,87;37,98;33,106;29,116;24,128;22,135;17,151;15,156;3,229;0,293;0,695;29,695" o:connectangles="0,0,0,0,0,0,0,0,0,0,0,0,0,0,0,0,0,0,0,0,0,0,0,0,0,0,0,0,0,0,0,0,0,0,0,0,0,0,0,0,0,0,0,0,0,0,0,0,0,0,0,0,0,0,0,0"/>
                      </v:shape>
                      <v:shape id="Freeform 15" o:spid="_x0000_s1038" style="position:absolute;left:3876;top:8691;width:50;height:498;visibility:visible;mso-wrap-style:square;v-text-anchor:top" coordsize="5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rM8MA&#10;AADcAAAADwAAAGRycy9kb3ducmV2LnhtbESPQWvCQBCF70L/wzIFL6VuzEEldRUJFOxF0Nr7kJ0m&#10;wexsyG6T7b93DoK3Gd6b977Z7pPr1EhDaD0bWC4yUMSVty3XBq7fn+8bUCEiW+w8k4F/CrDfvcy2&#10;WFg/8ZnGS6yVhHAo0EATY19oHaqGHIaF74lF+/WDwyjrUGs74CThrtN5lq20w5alocGeyoaq2+XP&#10;GdCI6+x0TMs0bkr3tv6a8vKnNmb+mg4foCKl+DQ/ro9W8HOhlWdkAr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rM8MAAADcAAAADwAAAAAAAAAAAAAAAACYAgAAZHJzL2Rv&#10;d25yZXYueG1sUEsFBgAAAAAEAAQA9QAAAIgDAAAAAA==&#10;" path="m42,103r,-3l43,80r,-15l44,57,45,34r,-1l48,12,49,4,50,,,,1,4r2,8l7,33r,1l10,57r1,8l12,80r1,20l13,103r,395l42,498e" fillcolor="#b1771c" stroked="f">
                        <v:path arrowok="t" o:connecttype="custom" o:connectlocs="42,103;42,100;43,80;43,65;44,57;45,34;45,33;48,12;49,4;50,0;0,0;1,4;3,12;7,33;7,34;10,57;11,65;12,80;13,100;13,103;13,498;42,498" o:connectangles="0,0,0,0,0,0,0,0,0,0,0,0,0,0,0,0,0,0,0,0,0,0"/>
                      </v:shape>
                      <v:shape id="Freeform 16" o:spid="_x0000_s1039" style="position:absolute;left:3626;top:8494;width:275;height:197;visibility:visible;mso-wrap-style:square;v-text-anchor:top" coordsize="2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TNcEA&#10;AADcAAAADwAAAGRycy9kb3ducmV2LnhtbERPS4vCMBC+L/gfwgje1lQPUqtRxAd4W+ruYY9DMzbF&#10;ZlKSaKu/frOwsLf5+J6z3g62FQ/yoXGsYDbNQBBXTjdcK/j6PL3nIEJE1tg6JgVPCrDdjN7WWGjX&#10;c0mPS6xFCuFQoAITY1dIGSpDFsPUdcSJuzpvMSboa6k99inctnKeZQtpseHUYLCjvaHqdrlbBadD&#10;Zl7H8nvxQb739uBzLJe5UpPxsFuBiDTEf/Gf+6zT/PkS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2EzXBAAAA3AAAAA8AAAAAAAAAAAAAAAAAmAIAAGRycy9kb3du&#10;cmV2LnhtbFBLBQYAAAAABAAEAPUAAACGAwAAAAA=&#10;" path="m272,187r-3,-12l267,167r-4,-13l238,98,223,75r-6,-8l187,35r-8,-8l175,24,164,16,153,9,149,6,145,4,139,1,138,,,,26,1,52,4,63,6,76,9r22,7l99,16r20,8l123,27r15,8l144,39r12,8l162,52r10,8l178,67r9,8l193,82r8,9l206,98r7,11l217,116r6,11l227,135r6,11l236,154r5,13l244,175r4,12l250,197r25,e" fillcolor="#b1771c" stroked="f">
                        <v:path arrowok="t" o:connecttype="custom" o:connectlocs="272,187;269,175;267,167;263,154;238,98;223,75;217,67;187,35;179,27;175,24;164,16;164,16;153,9;149,6;145,4;139,1;138,0;0,0;26,1;52,4;63,6;76,9;98,16;99,16;119,24;123,27;138,35;144,39;156,47;162,52;172,60;178,67;187,75;193,82;201,91;206,98;213,109;217,116;223,127;227,135;233,146;236,154;241,167;244,175;248,187;250,197;275,197" o:connectangles="0,0,0,0,0,0,0,0,0,0,0,0,0,0,0,0,0,0,0,0,0,0,0,0,0,0,0,0,0,0,0,0,0,0,0,0,0,0,0,0,0,0,0,0,0,0,0"/>
                      </v:shape>
                      <v:shape id="Freeform 17" o:spid="_x0000_s1040" style="position:absolute;left:3904;top:8457;width:510;height:234;visibility:visible;mso-wrap-style:square;v-text-anchor:top" coordsize="51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4VcYA&#10;AADcAAAADwAAAGRycy9kb3ducmV2LnhtbESPQWvCQBCF74X+h2UKvdWNFaREV7GtguQitUXwNmbH&#10;bGp2Ns1uNf77zqHgbYb35r1vpvPeN+pMXawDGxgOMlDEZbA1Vwa+PldPL6BiQrbYBCYDV4own93f&#10;TTG34cIfdN6mSkkIxxwNuJTaXOtYOvIYB6ElFu0YOo9J1q7StsOLhPtGP2fZWHusWRoctvTmqDxt&#10;f72B72rzcyjc++71ui6Gp6Uu0n6Exjw+9IsJqER9upn/r9dW8Ee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m4VcYAAADcAAAADwAAAAAAAAAAAAAAAACYAgAAZHJz&#10;L2Rvd25yZXYueG1sUEsFBgAAAAAEAAQA9QAAAIsDAAAAAA==&#10;" path="m26,212r1,-4l33,188r1,-4l65,126r8,-10l80,110r6,-7l97,95r4,-3l117,83r1,l134,75r11,-3l153,69r19,-5l238,56r61,-1l310,54r60,-1l432,48r9,-1l444,47r11,-2l466,43r10,-1l479,41r7,-1l495,37r4,-1l503,35r7,-3l510,r-5,3l439,17r-64,6l313,25r-21,l268,25r-24,1l221,27r-21,3l179,32r-13,3l159,36r-4,1l147,40r-6,1l139,42r-5,1l129,45r-5,2l123,47r-2,1l118,49r-2,1l114,51r-2,1l110,53r-1,l108,54r-1,l106,54r,1l105,55r-2,1l100,58r-5,2l92,62r-3,2l81,69r-4,3l73,75r-9,8l55,92r-3,3l21,148r-7,19l9,184r-1,4l4,208r-1,4l,234r22,e" fillcolor="#b1771c" stroked="f">
                        <v:path arrowok="t" o:connecttype="custom" o:connectlocs="27,208;34,184;73,116;86,103;101,92;118,83;145,72;172,64;299,55;370,53;441,47;455,45;476,42;486,40;499,36;510,32;510,0;439,17;313,25;268,25;221,27;179,32;159,36;147,40;139,42;129,45;123,47;118,49;114,51;110,53;108,54;106,54;106,55;103,56;95,60;89,64;77,72;64,83;55,92;21,148;9,184;4,208;0,234" o:connectangles="0,0,0,0,0,0,0,0,0,0,0,0,0,0,0,0,0,0,0,0,0,0,0,0,0,0,0,0,0,0,0,0,0,0,0,0,0,0,0,0,0,0,0"/>
                      </v:shape>
                      <v:shape id="Freeform 18" o:spid="_x0000_s1041" style="position:absolute;left:3492;top:8464;width:272;height:30;visibility:visible;mso-wrap-style:square;v-text-anchor:top" coordsize="27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c5cEA&#10;AADcAAAADwAAAGRycy9kb3ducmV2LnhtbERP3WrCMBS+F3yHcITdyEyd0s3OKFImDLzS+QCH5tiU&#10;NScliba+/SIMvDsf3+9Zbwfbihv50DhWMJ9lIIgrpxuuFZx/9q8fIEJE1tg6JgV3CrDdjEdrLLTr&#10;+Ui3U6xFCuFQoAITY1dIGSpDFsPMdcSJuzhvMSboa6k99inctvIty3JpseHUYLCj0lD1e7paBWGx&#10;CmZZ3vPD9L03U9effV1+KfUyGXafICIN8Sn+d3/rNH8xh8c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nOXBAAAA3AAAAA8AAAAAAAAAAAAAAAAAmAIAAGRycy9kb3du&#10;cmV2LnhtbFBLBQYAAAAABAAEAPUAAACGAwAAAAA=&#10;" path="m267,27l196,5,177,2r-3,l157,,136,r-3,l110,2r-2,l85,5r-1,l63,8,61,9,43,14r-5,1l23,20r-6,2l5,27,,30r272,e" fillcolor="#b1771c" stroked="f">
                        <v:path arrowok="t" o:connecttype="custom" o:connectlocs="267,27;196,5;196,5;177,2;174,2;157,0;136,0;133,0;110,2;108,2;85,5;84,5;63,8;61,9;43,14;38,15;23,20;17,22;5,27;0,30;272,30" o:connectangles="0,0,0,0,0,0,0,0,0,0,0,0,0,0,0,0,0,0,0,0,0"/>
                      </v:shape>
                    </v:group>
                    <v:group id="Group 19" o:spid="_x0000_s1042" style="position:absolute;left:3358;top:7479;width:1056;height:762" coordorigin="3358,7479" coordsize="10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group id="Group 20" o:spid="_x0000_s1043" style="position:absolute;left:3358;top:7479;width:1056;height:762" coordorigin="3358,7479" coordsize="10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rect id="Rectangle 21" o:spid="_x0000_s1044" style="position:absolute;left:3358;top:8211;width:105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WesEA&#10;AADcAAAADwAAAGRycy9kb3ducmV2LnhtbERPzWrCQBC+F3yHZQre6sa2iERXqYGAJ0tiHmDYnSah&#10;2dmQ3SapT+8Khd7m4/ud/XG2nRhp8K1jBetVAoJYO9NyraC65i9bED4gG+wck4Jf8nA8LJ72mBo3&#10;cUFjGWoRQ9inqKAJoU+l9Lohi37leuLIfbnBYohwqKUZcIrhtpOvSbKRFluODQ32lDWkv8sfq8Cu&#10;b5cir4ryvMlOOsvCp6abVGr5PH/sQASaw7/4z302cf7bOzyeiR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nrBAAAA3AAAAA8AAAAAAAAAAAAAAAAAmAIAAGRycy9kb3du&#10;cmV2LnhtbFBLBQYAAAAABAAEAPUAAACGAwAAAAA=&#10;" fillcolor="#b1771c" stroked="f">
                          <v:path arrowok="t"/>
                        </v:rect>
                        <v:shape id="Freeform 22" o:spid="_x0000_s1045" style="position:absolute;left:3358;top:7516;width:268;height:695;visibility:visible;mso-wrap-style:square;v-text-anchor:top" coordsize="268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gNcQA&#10;AADcAAAADwAAAGRycy9kb3ducmV2LnhtbERPS2sCMRC+F/ofwhR6q1kfVdkapRSKgj3oKngdN9Pd&#10;bTeTsIm6+uuNIHibj+85k1lranGkxleWFXQ7CQji3OqKCwXbzffbGIQPyBpry6TgTB5m0+enCaba&#10;nnhNxywUIoawT1FBGYJLpfR5SQZ9xzriyP3axmCIsCmkbvAUw00te0kylAYrjg0lOvoqKf/PDkbB&#10;fj10vbnbDfyo27fZz+hvdVhelHp9aT8/QARqw0N8dy90nN9/h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JoDXEAAAA3AAAAA8AAAAAAAAAAAAAAAAAmAIAAGRycy9k&#10;b3ducmV2LnhtbFBLBQYAAAAABAAEAPUAAACJAwAAAAA=&#10;" path="m29,293r,-7l30,261r,-5l32,231r,-2l35,203r5,-24l40,176r6,-20l47,152r6,-16l56,128r5,-12l92,69r,-1l105,55r4,-3l119,43r10,-6l134,33r16,-9l153,23r14,-6l245,1r1,l268,,134,r-2,1l128,3r-6,3l75,43,45,83r-2,4l37,99r-4,8l29,116r-5,12l22,136r-5,16l15,156,3,229,,293,,695r29,e" fillcolor="#b1771c" stroked="f">
                          <v:path arrowok="t" o:connecttype="custom" o:connectlocs="29,293;29,286;30,261;30,256;32,231;32,229;35,203;40,179;40,176;46,156;47,152;53,136;56,128;61,116;92,69;92,68;105,55;109,52;119,43;129,37;134,33;150,24;153,23;167,17;245,1;246,1;268,0;134,0;132,1;132,1;128,3;122,6;75,43;45,83;43,87;37,99;33,107;29,116;24,128;22,136;17,152;15,156;3,229;0,293;0,695;29,695" o:connectangles="0,0,0,0,0,0,0,0,0,0,0,0,0,0,0,0,0,0,0,0,0,0,0,0,0,0,0,0,0,0,0,0,0,0,0,0,0,0,0,0,0,0,0,0,0,0"/>
                        </v:shape>
                        <v:shape id="Freeform 23" o:spid="_x0000_s1046" style="position:absolute;left:3876;top:7713;width:50;height:498;visibility:visible;mso-wrap-style:square;v-text-anchor:top" coordsize="5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MB8AA&#10;AADcAAAADwAAAGRycy9kb3ducmV2LnhtbERPS4vCMBC+C/sfwizsRdZUBSvVKEtB0IvgY+9DM7Zl&#10;m0lpYpv990YQvM3H95z1NphG9NS52rKC6SQBQVxYXXOp4HrZfS9BOI+ssbFMCv7JwXbzMVpjpu3A&#10;J+rPvhQxhF2GCirv20xKV1Rk0E1sSxy5m+0M+gi7UuoOhxhuGjlLkoU0WHNsqLClvKLi73w3CiRi&#10;mhz3YRr6ZW7G6WGY5b+lUl+f4WcFwlPwb/HLvddx/nwBz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CMB8AAAADcAAAADwAAAAAAAAAAAAAAAACYAgAAZHJzL2Rvd25y&#10;ZXYueG1sUEsFBgAAAAAEAAQA9QAAAIUDAAAAAA==&#10;" path="m42,103r,-3l43,80r,-14l44,57,45,35r,-1l48,12,49,5,50,,,,11,66r2,37l13,498r29,e" fillcolor="#b1771c" stroked="f">
                          <v:path arrowok="t" o:connecttype="custom" o:connectlocs="42,103;42,100;43,80;43,66;44,57;45,35;45,34;48,12;49,5;50,0;0,0;11,66;13,103;13,498;42,498" o:connectangles="0,0,0,0,0,0,0,0,0,0,0,0,0,0,0"/>
                        </v:shape>
                        <v:shape id="Freeform 24" o:spid="_x0000_s1047" style="position:absolute;left:3626;top:7516;width:275;height:197;visibility:visible;mso-wrap-style:square;v-text-anchor:top" coordsize="2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0AcIA&#10;AADcAAAADwAAAGRycy9kb3ducmV2LnhtbERPS2sCMRC+F/wPYYTeatYKdl2NIj6gt7K2B4/DZtws&#10;biZLkrpbf70pFHqbj+85q81gW3EjHxrHCqaTDARx5XTDtYKvz+NLDiJEZI2tY1LwQwE269HTCgvt&#10;ei7pdoq1SCEcClRgYuwKKUNlyGKYuI44cRfnLcYEfS21xz6F21a+ZtlcWmw4NRjsaGeoup6+rYLj&#10;PjP3Q3mef5Dvvd37HMtFrtTzeNguQUQa4r/4z/2u0/zZG/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LQBwgAAANwAAAAPAAAAAAAAAAAAAAAAAJgCAABkcnMvZG93&#10;bnJldi54bWxQSwUGAAAAAAQABAD1AAAAhwMAAAAA&#10;" path="m272,188r-3,-13l267,167r-4,-12l260,147r-4,-12l252,127r-5,-11l243,109,238,99r-4,-8l228,82r-5,-7l217,67r-5,-7l205,52r-5,-5l192,39r-5,-4l179,27r-4,-2l164,16,153,9,149,6,145,4,139,1,138,,,,26,1,52,4r67,21l162,52r10,8l206,99r7,10l217,116r6,11l227,135r6,12l236,155r5,12l244,175r4,13l250,197r25,e" fillcolor="#b1771c" stroked="f">
                          <v:path arrowok="t" o:connecttype="custom" o:connectlocs="272,188;269,175;267,167;263,155;260,147;256,135;252,127;247,116;243,109;238,99;234,91;228,82;223,75;217,67;212,60;205,52;200,47;192,39;187,35;179,27;175,25;164,16;164,16;153,9;149,6;145,4;139,1;138,0;0,0;26,1;52,4;119,25;162,52;172,60;206,99;213,109;217,116;223,127;227,135;233,147;236,155;241,167;244,175;248,188;250,197;275,197" o:connectangles="0,0,0,0,0,0,0,0,0,0,0,0,0,0,0,0,0,0,0,0,0,0,0,0,0,0,0,0,0,0,0,0,0,0,0,0,0,0,0,0,0,0,0,0,0,0"/>
                        </v:shape>
                        <v:shape id="Freeform 25" o:spid="_x0000_s1048" style="position:absolute;left:3904;top:7479;width:510;height:234;visibility:visible;mso-wrap-style:square;v-text-anchor:top" coordsize="51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0U8YA&#10;AADcAAAADwAAAGRycy9kb3ducmV2LnhtbESPQWvCQBCF74X+h2UKvdWNFaREV7GtguQitUXwNmbH&#10;bGp2Ns1uNf77zqHgbYb35r1vpvPeN+pMXawDGxgOMlDEZbA1Vwa+PldPL6BiQrbYBCYDV4own93f&#10;TTG34cIfdN6mSkkIxxwNuJTaXOtYOvIYB6ElFu0YOo9J1q7StsOLhPtGP2fZWHusWRoctvTmqDxt&#10;f72B72rzcyjc++71ui6Gp6Uu0n6Exjw+9IsJqER9upn/r9dW8EdCK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+0U8YAAADcAAAADwAAAAAAAAAAAAAAAACYAgAAZHJz&#10;L2Rvd25yZXYueG1sUEsFBgAAAAAEAAQA9QAAAIsDAAAAAA==&#10;" path="m26,212l43,163r7,-15l97,96r4,-3l117,83r1,l134,76,193,61r70,-6l299,55r11,l321,55r12,-1l336,54r9,l408,50r68,-8l479,41r7,-1l510,33r,-3l510,28,510,r-5,3l439,17r-64,6l313,25r-21,l268,26r-68,4l147,40r-6,1l139,42r-5,2l129,45r-5,2l123,47r-2,1l118,49r-2,1l114,51r-2,1l110,53r-1,l108,54r-1,l106,55r-1,l103,56r-3,2l95,61r-3,1l89,64r-8,5l77,72r-4,4l64,83,55,93r-3,3l46,104r-5,6l37,116r-5,10l14,167,9,185r-1,3l4,208r-1,4l,234r22,e" fillcolor="#b1771c" stroked="f">
                          <v:path arrowok="t" o:connecttype="custom" o:connectlocs="43,163;97,96;117,83;134,76;263,55;310,55;333,54;345,54;476,42;486,40;510,30;510,0;439,17;313,25;268,26;147,40;139,42;129,45;123,47;118,49;114,51;110,53;108,54;106,55;106,55;103,56;95,61;89,64;77,72;64,83;55,93;46,104;37,116;14,167;8,188;3,212;22,234" o:connectangles="0,0,0,0,0,0,0,0,0,0,0,0,0,0,0,0,0,0,0,0,0,0,0,0,0,0,0,0,0,0,0,0,0,0,0,0,0"/>
                        </v:shape>
                      </v:group>
                      <v:shape id="Freeform 26" o:spid="_x0000_s1049" style="position:absolute;left:3492;top:7487;width:272;height:29;visibility:visible;mso-wrap-style:square;v-text-anchor:top" coordsize="27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Vl8EA&#10;AADcAAAADwAAAGRycy9kb3ducmV2LnhtbERPTWsCMRC9C/6HMII3zbZC0a1RiqVQ2otu2/uwGTfB&#10;zWRNoq799aZQ8DaP9znLde9acaYQrWcFD9MCBHHtteVGwffX22QOIiZkja1nUnClCOvVcLDEUvsL&#10;7+hcpUbkEI4lKjApdaWUsTbkME59R5y5vQ8OU4ahkTrgJYe7Vj4WxZN0aDk3GOxoY6g+VCenIP7a&#10;z59XJ63bHtsqLD76azgZpcaj/uUZRKI+3cX/7ned588W8PdMv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6VZfBAAAA3AAAAA8AAAAAAAAAAAAAAAAAmAIAAGRycy9kb3du&#10;cmV2LnhtbFBLBQYAAAAABAAEAPUAAACGAwAAAAA=&#10;" path="m267,27l196,4,174,1,157,,136,r-3,l110,1r-2,l85,4r-1,l63,8r-2,l43,13r-5,1l23,19r-6,2l5,27,,29r272,e" fillcolor="#b1771c" stroked="f">
                        <v:path arrowok="t" o:connecttype="custom" o:connectlocs="267,27;196,4;174,1;157,0;136,0;133,0;110,1;108,1;85,4;84,4;63,8;61,8;43,13;38,14;23,19;17,21;5,27;0,29;272,29" o:connectangles="0,0,0,0,0,0,0,0,0,0,0,0,0,0,0,0,0,0,0"/>
                      </v:shape>
                    </v:group>
                    <v:group id="Group 27" o:spid="_x0000_s1050" style="position:absolute;left:3358;top:6476;width:1056;height:885" coordorigin="3358,6476" coordsize="1056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Freeform 28" o:spid="_x0000_s1051" style="position:absolute;left:3955;top:7174;width:459;height:187;visibility:visible;mso-wrap-style:square;v-text-anchor:top" coordsize="45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glsMA&#10;AADcAAAADwAAAGRycy9kb3ducmV2LnhtbERPTWvCQBC9F/wPyxR6azYRCSV1FSsRpPVQo8XrkB2T&#10;kOxsyK4a/323UPA2j/c58+VoOnGlwTWWFSRRDIK4tLrhSsHxsHl9A+E8ssbOMim4k4PlYvI0x0zb&#10;G+/pWvhKhBB2GSqove8zKV1Zk0EX2Z44cGc7GPQBDpXUA95CuOnkNI5TabDh0FBjT+uayra4GAWf&#10;+X3/01Z58/014vmj3aWnzS5V6uV5XL2D8DT6h/jfvdVh/iyB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glsMAAADcAAAADwAAAAAAAAAAAAAAAACYAgAAZHJzL2Rv&#10;d25yZXYueG1sUEsFBgAAAAAEAAQA9QAAAIgDAAAAAA==&#10;" path="m459,153l111,12,111,,,,29,12,375,153r84,34l459,153xe" fillcolor="#b1771c" stroked="f">
                        <v:path arrowok="t" o:connecttype="custom" o:connectlocs="459,153;111,12;111,0;0,0;29,12;375,153;459,187;459,153" o:connectangles="0,0,0,0,0,0,0,0"/>
                      </v:shape>
                      <v:shape id="Freeform 29" o:spid="_x0000_s1052" style="position:absolute;left:3358;top:6660;width:679;height:514;visibility:visible;mso-wrap-style:square;v-text-anchor:top" coordsize="67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yAMQA&#10;AADcAAAADwAAAGRycy9kb3ducmV2LnhtbERPTWvCQBC9F/wPywje6iYiRaOriFIw0EMbe+hxzE6T&#10;1Oxs2N1q9Ne7hYK3ebzPWa5704ozOd9YVpCOExDEpdUNVwo+D6/PMxA+IGtsLZOCK3lYrwZPS8y0&#10;vfAHnYtQiRjCPkMFdQhdJqUvazLox7Yjjty3dQZDhK6S2uElhptWTpLkRRpsODbU2NG2pvJU/BoF&#10;729F/vWzvZ1meVrkc9e5dCePSo2G/WYBIlAfHuJ/917H+dMJ/D0TL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6cgDEAAAA3AAAAA8AAAAAAAAAAAAAAAAAmAIAAGRycy9k&#10;b3ducmV2LnhtbFBLBQYAAAAABAAEAPUAAACJAwAAAAA=&#10;" path="m74,272l29,254r,-3l75,233,679,,592,,,233r,18l,254r,18l597,514r82,e" fillcolor="#b1771c" stroked="f">
                        <v:path arrowok="t" o:connecttype="custom" o:connectlocs="74,272;29,254;29,251;75,233;679,0;592,0;0,233;0,251;0,254;0,272;597,514;679,514" o:connectangles="0,0,0,0,0,0,0,0,0,0,0,0"/>
                      </v:shape>
                      <v:shape id="Freeform 30" o:spid="_x0000_s1053" style="position:absolute;left:4037;top:6660;width:29;height:514;visibility:visible;mso-wrap-style:square;v-text-anchor:top" coordsize="2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ccsIA&#10;AADcAAAADwAAAGRycy9kb3ducmV2LnhtbERPTYvCMBC9C/6HMMJeRNOuItI1igji7kHBKuzubWjG&#10;tthMShO1/nsjCN7m8T5ntmhNJa7UuNKygngYgSDOrC45V3A8rAdTEM4ja6wsk4I7OVjMu50ZJtre&#10;eE/X1OcihLBLUEHhfZ1I6bKCDLqhrYkDd7KNQR9gk0vd4C2Em0p+RtFEGiw5NBRY06qg7JxejIJ/&#10;V/+6U//vZzvqb8bnWF+I4p1SH712+QXCU+vf4pf7W4f54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xxywgAAANwAAAAPAAAAAAAAAAAAAAAAAJgCAABkcnMvZG93&#10;bnJldi54bWxQSwUGAAAAAAQABAD1AAAAhwMAAAAA&#10;" path="m29,l,,,514r29,e" fillcolor="#b1771c" stroked="f">
                        <v:path arrowok="t" o:connecttype="custom" o:connectlocs="29,0;0,0;0,514;29,514" o:connectangles="0,0,0,0"/>
                      </v:shape>
                      <v:shape id="Freeform 31" o:spid="_x0000_s1054" style="position:absolute;left:3950;top:6476;width:464;height:184;visibility:visible;mso-wrap-style:square;v-text-anchor:top" coordsize="46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CLMEA&#10;AADcAAAADwAAAGRycy9kb3ducmV2LnhtbERPTWvCQBC9F/wPywjeml2rSEmzikiFHNtoPY/ZaRLM&#10;zobsamJ/fbdQ8DaP9znZZrStuFHvG8ca5okCQVw603Cl4XjYP7+C8AHZYOuYNNzJw2Y9ecowNW7g&#10;T7oVoRIxhH2KGuoQulRKX9Zk0SeuI47ct+sthgj7SpoehxhuW/mi1EpabDg21NjRrqbyUlytho93&#10;Nx7muTmpr5/zsXQXLtR+ofVsOm7fQAQaw0P8785NnL9cwt8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xQizBAAAA3AAAAA8AAAAAAAAAAAAAAAAAmAIAAGRycy9kb3du&#10;cmV2LnhtbFBLBQYAAAAABAAEAPUAAACGAwAAAAA=&#10;" path="m116,172l464,33,464,,382,33,29,172,,184r116,e" fillcolor="#b1771c" stroked="f">
                        <v:path arrowok="t" o:connecttype="custom" o:connectlocs="116,172;464,33;464,0;382,33;29,172;0,184;116,184" o:connectangles="0,0,0,0,0,0,0"/>
                      </v:shape>
                    </v:group>
                    <v:shape id="Freeform 32" o:spid="_x0000_s1055" style="position:absolute;left:3358;top:5692;width:1056;height:647;visibility:visible;mso-wrap-style:square;v-text-anchor:top" coordsize="1056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JMIA&#10;AADcAAAADwAAAGRycy9kb3ducmV2LnhtbERP22rCQBB9F/oPywh9043SSImuIpZCaSl4x8chOybB&#10;7GzIrJr+fbcg9G0O5zqzRedqdaNWKs8GRsMEFHHubcWFgf3uffAKSgKyxdozGfghgcX8qTfDzPo7&#10;b+i2DYWKISwZGihDaDKtJS/JoQx9Qxy5s28dhgjbQtsW7zHc1XqcJBPtsOLYUGJDq5Lyy/bqDKTX&#10;73XafMlmfJqswuFTjm9ydMY897vlFFSgLvyLH+4PG+e/pPD3TLx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5gkwgAAANwAAAAPAAAAAAAAAAAAAAAAAJgCAABkcnMvZG93&#10;bnJldi54bWxQSwUGAAAAAAQABAD1AAAAhwMAAAAA&#10;" path="m1056,r-30,l1026,617,,617r,30l1056,647,1056,xe" fillcolor="#b1771c" stroked="f">
                      <v:path arrowok="t" o:connecttype="custom" o:connectlocs="1056,0;1026,0;1026,617;0,617;0,647;1056,647;1056,0" o:connectangles="0,0,0,0,0,0,0"/>
                    </v:shape>
                    <v:shape id="Freeform 33" o:spid="_x0000_s1056" style="position:absolute;left:3358;top:4907;width:1056;height:646;visibility:visible;mso-wrap-style:square;v-text-anchor:top" coordsize="1056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gvcEA&#10;AADcAAAADwAAAGRycy9kb3ducmV2LnhtbERPS4vCMBC+C/sfwix409RXdbtGEUHxqu4q3oZmti3b&#10;TEoTa/33RhC8zcf3nPmyNaVoqHaFZQWDfgSCOLW64EzBz3HTm4FwHlljaZkU3MnBcvHRmWOi7Y33&#10;1Bx8JkIIuwQV5N5XiZQuzcmg69uKOHB/tjboA6wzqWu8hXBTymEUxdJgwaEhx4rWOaX/h6tRYC5f&#10;49/tZWLPAz+KzLQ4pWWzVar72a6+QXhq/Vv8cu90mD+O4flMu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oL3BAAAA3AAAAA8AAAAAAAAAAAAAAAAAmAIAAGRycy9kb3du&#10;cmV2LnhtbFBLBQYAAAAABAAEAPUAAACGAwAAAAA=&#10;" path="m1056,r-30,l1026,617,,617r,29l1056,646,1056,xe" fillcolor="#b1771c" stroked="f">
                      <v:path arrowok="t" o:connecttype="custom" o:connectlocs="1056,0;1026,0;1026,617;0,617;0,646;1056,646;1056,0" o:connectangles="0,0,0,0,0,0,0"/>
                    </v:shape>
                    <v:group id="Group 34" o:spid="_x0000_s1057" style="position:absolute;left:3358;top:3981;width:1056;height:884" coordorigin="3358,3981" coordsize="1056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shape id="Freeform 35" o:spid="_x0000_s1058" style="position:absolute;left:3955;top:4679;width:459;height:186;visibility:visible;mso-wrap-style:square;v-text-anchor:top" coordsize="45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PNccA&#10;AADcAAAADwAAAGRycy9kb3ducmV2LnhtbESPT2vCQBDF74V+h2UKvemmf7AaXaWUChYtYlS8TrPT&#10;JDQ7G7Krxm/vHITeZnhv3vvNZNa5Wp2oDZVnA0/9BBRx7m3FhYHddt4bggoR2WLtmQxcKMBsen83&#10;wdT6M2/olMVCSQiHFA2UMTap1iEvyWHo+4ZYtF/fOoyytoW2LZ4l3NX6OUkG2mHF0lBiQx8l5X/Z&#10;0Rn4HI1eNutVV7ls+fP2fQyHL94fjHl86N7HoCJ18d98u15YwX8VWn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ATzXHAAAA3AAAAA8AAAAAAAAAAAAAAAAAmAIAAGRy&#10;cy9kb3ducmV2LnhtbFBLBQYAAAAABAAEAPUAAACMAwAAAAA=&#10;" path="m459,152l111,12,111,,,,29,12,375,152r84,34l459,152xe" fillcolor="#b1771c" stroked="f">
                        <v:path arrowok="t" o:connecttype="custom" o:connectlocs="459,152;111,12;111,0;0,0;29,12;375,152;459,186;459,152" o:connectangles="0,0,0,0,0,0,0,0"/>
                      </v:shape>
                      <v:shape id="Freeform 36" o:spid="_x0000_s1059" style="position:absolute;left:3358;top:4164;width:679;height:515;visibility:visible;mso-wrap-style:square;v-text-anchor:top" coordsize="679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4kcEA&#10;AADcAAAADwAAAGRycy9kb3ducmV2LnhtbERP32vCMBB+F/Y/hBvsTVOdiutMRTZke7UKvh7NtSlt&#10;LiXJavffL4PB3u7j+3n7w2R7MZIPrWMFy0UGgrhyuuVGwfVymu9AhIissXdMCr4pwKF4mO0x1+7O&#10;ZxrL2IgUwiFHBSbGIZcyVIYshoUbiBNXO28xJugbqT3eU7jt5SrLttJiy6nB4EBvhqqu/LIKSBtf&#10;L9fl++njedyGZpfVt02n1NPjdHwFEWmK/+I/96dO89cv8PtMuk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LuJHBAAAA3AAAAA8AAAAAAAAAAAAAAAAAmAIAAGRycy9kb3du&#10;cmV2LnhtbFBLBQYAAAAABAAEAPUAAACGAwAAAAA=&#10;" path="m74,273l29,255r,-3l75,234,679,,592,,,234r,18l,255r,18l597,515r82,e" fillcolor="#b1771c" stroked="f">
                        <v:path arrowok="t" o:connecttype="custom" o:connectlocs="74,273;29,255;29,252;75,234;679,0;592,0;0,234;0,252;0,255;0,273;597,515;679,515" o:connectangles="0,0,0,0,0,0,0,0,0,0,0,0"/>
                      </v:shape>
                      <v:shape id="Freeform 37" o:spid="_x0000_s1060" style="position:absolute;left:4037;top:4164;width:29;height:515;visibility:visible;mso-wrap-style:square;v-text-anchor:top" coordsize="29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DLcUA&#10;AADcAAAADwAAAGRycy9kb3ducmV2LnhtbESPQWvCQBCF70L/wzKF3nSjYJHoKiWtxYMiRqHXaXaa&#10;BLOzIbvG+O87h0JvM7w3732z2gyuUT11ofZsYDpJQBEX3tZcGrict+MFqBCRLTaeycCDAmzWT6MV&#10;ptbf+UR9HkslIRxSNFDF2KZah6Iih2HiW2LRfnznMMraldp2eJdw1+hZkrxqhzVLQ4UtZRUV1/zm&#10;DBzPyX7+8f3oD8Wntzj7yt6zQ27My/PwtgQVaYj/5r/rnRX8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oMtxQAAANwAAAAPAAAAAAAAAAAAAAAAAJgCAABkcnMv&#10;ZG93bnJldi54bWxQSwUGAAAAAAQABAD1AAAAigMAAAAA&#10;" path="m29,l,,,515r29,e" fillcolor="#b1771c" stroked="f">
                        <v:path arrowok="t" o:connecttype="custom" o:connectlocs="29,0;0,0;0,515;29,515" o:connectangles="0,0,0,0"/>
                      </v:shape>
                      <v:shape id="Freeform 38" o:spid="_x0000_s1061" style="position:absolute;left:3950;top:3981;width:464;height:183;visibility:visible;mso-wrap-style:square;v-text-anchor:top" coordsize="46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0b8IA&#10;AADcAAAADwAAAGRycy9kb3ducmV2LnhtbERPS2rDMBDdB3oHMYXuYjkFO61rOZSW0GwSErcHGKzx&#10;h1ojY6mxe/soEMhuHu87+WY2vTjT6DrLClZRDIK4srrjRsHP93b5AsJ5ZI29ZVLwTw42xcMix0zb&#10;iU90Ln0jQgi7DBW03g+ZlK5qyaCL7EAcuNqOBn2AYyP1iFMIN718juNUGuw4NLQ40EdL1W/5ZxRI&#10;ij/NYf/6tUv647ZKcT3X01qpp8f5/Q2Ep9nfxTf3Tof5yQquz4QL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DRvwgAAANwAAAAPAAAAAAAAAAAAAAAAAJgCAABkcnMvZG93&#10;bnJldi54bWxQSwUGAAAAAAQABAD1AAAAhwMAAAAA&#10;" path="m116,171l464,32,464,,382,32,30,171,,183r116,e" fillcolor="#b1771c" stroked="f">
                        <v:path arrowok="t" o:connecttype="custom" o:connectlocs="116,171;464,32;464,0;382,32;30,171;0,183;116,183" o:connectangles="0,0,0,0,0,0,0"/>
                      </v:shape>
                    </v:group>
                    <v:group id="Group 39" o:spid="_x0000_s1062" style="position:absolute;left:3358;top:3082;width:1056;height:761" coordorigin="3358,3082" coordsize="105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<v:shape id="Freeform 40" o:spid="_x0000_s1063" style="position:absolute;left:3626;top:3119;width:275;height:196;visibility:visible;mso-wrap-style:square;v-text-anchor:top" coordsize="27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PP8MA&#10;AADcAAAADwAAAGRycy9kb3ducmV2LnhtbERPTWvCQBC9F/oflin01mxaUUrqKiIIlkokSel5yI5J&#10;NDsbsmuS/vtuQfA2j/c5y/VkWjFQ7xrLCl6jGARxaXXDlYLvYvfyDsJ5ZI2tZVLwSw7Wq8eHJSba&#10;jpzRkPtKhBB2CSqove8SKV1Zk0EX2Y44cCfbG/QB9pXUPY4h3LTyLY4X0mDDoaHGjrY1lZf8ahR8&#10;UXb+NLs0PS5+hmyznYpZeTgr9fw0bT5AeJr8XXxz73WYP5/B/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5PP8MAAADcAAAADwAAAAAAAAAAAAAAAACYAgAAZHJzL2Rv&#10;d25yZXYueG1sUEsFBgAAAAAEAAQA9QAAAIgDAAAAAA==&#10;" path="m272,187l252,127,234,91r-6,-9l223,75r-6,-9l212,60r-7,-8l200,46r-8,-7l187,34r-8,-7l175,24,164,16r,-1l138,,,,26,,52,3,63,6,76,8r22,7l144,39r12,7l162,52r10,8l178,66r9,9l193,82r8,9l206,98r7,10l217,116r6,11l227,134r6,12l236,154r5,12l244,175r4,12l250,196r25,e" fillcolor="#b1771c" stroked="f">
                        <v:path arrowok="t" o:connecttype="custom" o:connectlocs="272,187;252,127;234,91;228,82;223,75;217,66;212,60;205,52;200,46;192,39;187,34;179,27;175,24;164,16;164,15;138,0;0,0;26,0;52,3;63,6;76,8;98,15;144,39;156,46;162,52;172,60;178,66;187,75;193,82;201,91;206,98;213,108;217,116;223,127;227,134;233,146;236,154;241,166;244,175;248,187;250,196;275,196" o:connectangles="0,0,0,0,0,0,0,0,0,0,0,0,0,0,0,0,0,0,0,0,0,0,0,0,0,0,0,0,0,0,0,0,0,0,0,0,0,0,0,0,0,0"/>
                      </v:shape>
                      <v:group id="Group 41" o:spid="_x0000_s1064" style="position:absolute;left:3358;top:3082;width:1056;height:761" coordorigin="3358,3082" coordsize="105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rect id="Rectangle 42" o:spid="_x0000_s1065" style="position:absolute;left:3358;top:3814;width:105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WQb8A&#10;AADcAAAADwAAAGRycy9kb3ducmV2LnhtbERPzYrCMBC+C75DGMGbpgrKUo2iBcHTSrs+wJCMbbGZ&#10;lCZq16c3guBtPr7fWW9724g7db52rGA2TUAQa2dqLhWc/w6THxA+IBtsHJOCf/Kw3QwHa0yNe3BO&#10;9yKUIoawT1FBFUKbSul1RRb91LXEkbu4zmKIsCul6fARw20j50mylBZrjg0VtpRVpK/FzSqws+dv&#10;fjjnxXGZ7XWWhZOmp1RqPOp3KxCB+vAVf9xHE+cvFvB+Jl4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NZBvwAAANwAAAAPAAAAAAAAAAAAAAAAAJgCAABkcnMvZG93bnJl&#10;di54bWxQSwUGAAAAAAQABAD1AAAAhAMAAAAA&#10;" fillcolor="#b1771c" stroked="f">
                          <v:path arrowok="t"/>
                        </v:rect>
                        <v:shape id="Freeform 43" o:spid="_x0000_s1066" style="position:absolute;left:3358;top:3119;width:268;height:695;visibility:visible;mso-wrap-style:square;v-text-anchor:top" coordsize="268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b4sQA&#10;AADcAAAADwAAAGRycy9kb3ducmV2LnhtbERPTWvCQBC9F/wPywi91Y22jRJdpQii0B40Cl7H7JjE&#10;ZmeX7Kppf323UOhtHu9zZovONOJGra8tKxgOEhDEhdU1lwoO+9XTBIQPyBoby6Tgizws5r2HGWba&#10;3nlHtzyUIoawz1BBFYLLpPRFRQb9wDriyJ1tazBE2JZSt3iP4aaRoyRJpcGaY0OFjpYVFZ/51Sg4&#10;7VI3Wrvjix8Pn23+Mb5sr+/fSj32u7cpiEBd+Bf/uTc6zn9N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2+LEAAAA3AAAAA8AAAAAAAAAAAAAAAAAmAIAAGRycy9k&#10;b3ducmV2LnhtbFBLBQYAAAAABAAEAPUAAACJAwAAAAA=&#10;" path="m29,292r,-7l30,261r,-5l32,231r,-3l35,202r5,-24l56,128r5,-12l66,106r4,-8l78,86r3,-4l92,68r,-1l105,54r4,-3l119,43r10,-7l134,33r16,-9l153,23r14,-7l245,r23,l134,r-2,l128,2r-6,4l114,10r,1l106,16,55,67r-1,1l29,116r-5,12l22,135r-5,16l15,156r-5,20l10,178,6,202,3,228r-1,3l1,256,,261r,24l,292,,695r29,e" fillcolor="#b1771c" stroked="f">
                          <v:path arrowok="t" o:connecttype="custom" o:connectlocs="29,292;29,285;30,261;30,256;32,231;32,228;35,202;40,178;56,128;61,116;66,106;70,98;78,86;81,82;92,68;92,67;105,54;109,51;119,43;129,36;134,33;150,24;153,23;167,16;245,0;268,0;134,0;132,0;128,2;122,6;114,10;114,11;106,16;55,67;54,68;29,116;24,128;22,135;17,151;15,156;10,176;10,178;6,202;3,228;2,231;1,256;0,261;0,285;0,292;0,695;29,695" o:connectangles="0,0,0,0,0,0,0,0,0,0,0,0,0,0,0,0,0,0,0,0,0,0,0,0,0,0,0,0,0,0,0,0,0,0,0,0,0,0,0,0,0,0,0,0,0,0,0,0,0,0,0"/>
                        </v:shape>
                        <v:shape id="Freeform 44" o:spid="_x0000_s1067" style="position:absolute;left:3876;top:3315;width:50;height:499;visibility:visible;mso-wrap-style:square;v-text-anchor:top" coordsize="5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g9cUA&#10;AADcAAAADwAAAGRycy9kb3ducmV2LnhtbERPTWvCQBC9C/0PywheRDcKsZq6igoFKUgxevE2ZqdJ&#10;bHY2Zrca++u7hUJv83ifM1+2phI3alxpWcFoGIEgzqwuOVdwPLwOpiCcR9ZYWSYFD3KwXDx15pho&#10;e+c93VKfixDCLkEFhfd1IqXLCjLohrYmDtyHbQz6AJtc6gbvIdxUchxFE2mw5NBQYE2bgrLP9Mso&#10;iNfpefZWvX+fttf9+uH7l10ZH5TqddvVCwhPrf8X/7m3OsyPn+H3mXC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GD1xQAAANwAAAAPAAAAAAAAAAAAAAAAAJgCAABkcnMv&#10;ZG93bnJldi54bWxQSwUGAAAAAAQABAD1AAAAigMAAAAA&#10;" path="m42,104r,-3l43,81,48,13,50,,,,1,5r2,8l7,34r,1l10,58r1,8l12,81r1,20l13,104r,395l42,499e" fillcolor="#b1771c" stroked="f">
                          <v:path arrowok="t" o:connecttype="custom" o:connectlocs="42,104;42,101;43,81;48,13;50,0;0,0;1,5;3,13;7,34;7,35;10,58;11,66;12,81;13,101;13,104;13,499;42,499" o:connectangles="0,0,0,0,0,0,0,0,0,0,0,0,0,0,0,0,0"/>
                        </v:shape>
                        <v:shape id="Freeform 45" o:spid="_x0000_s1068" style="position:absolute;left:3904;top:3082;width:510;height:233;visibility:visible;mso-wrap-style:square;v-text-anchor:top" coordsize="51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M6cYA&#10;AADcAAAADwAAAGRycy9kb3ducmV2LnhtbESPQWvCQBCF74X+h2UKvdWNFkWiq0ixpfSkVlBvQ3ZM&#10;otnZkN2a6K93DkJvM7w3730znXeuUhdqQunZQL+XgCLOvC05N7D9/XwbgwoR2WLlmQxcKcB89vw0&#10;xdT6ltd02cRcSQiHFA0UMdap1iEryGHo+ZpYtKNvHEZZm1zbBlsJd5UeJMlIOyxZGgqs6aOg7Lz5&#10;cwb215/F0mf1V3daVu1tN8gP76uVMa8v3WICKlIX/82P628r+EOhlWdkA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wM6cYAAADcAAAADwAAAAAAAAAAAAAAAACYAgAAZHJz&#10;L2Rvd25yZXYueG1sUEsFBgAAAAAEAAQA9QAAAIsDAAAAAA==&#10;" path="m26,212r1,-4l33,188r1,-4l41,166r2,-4l50,147r3,-4l61,131r4,-6l73,116r7,-7l134,75r11,-4l153,69,215,57r73,-3l299,54r11,l370,52r62,-4l495,37r15,-5l510,r-5,2l439,17r-64,5l313,25r-21,l268,25r-24,1l221,27r-21,2l179,32r-13,3l159,36r-4,1l147,39r-6,2l139,41r-5,2l129,45r-5,1l123,47r-2,1l118,49r-2,1l114,51r-2,1l110,52r-1,1l108,53r-1,1l106,54r-1,1l103,56r-3,1l95,60r-3,2l89,64r-8,5l77,71r-4,4l64,83r-9,9l52,95,21,147,4,208,,233r22,e" fillcolor="#b1771c" stroked="f">
                          <v:path arrowok="t" o:connecttype="custom" o:connectlocs="27,208;34,184;43,162;53,143;65,125;80,109;145,71;215,57;299,54;370,52;495,37;510,32;505,2;375,22;292,25;244,26;200,29;166,35;155,37;141,41;134,43;124,46;121,48;116,50;112,52;109,53;107,54;106,54;105,55;100,57;92,62;81,69;73,75;64,83;52,95;4,208;22,233" o:connectangles="0,0,0,0,0,0,0,0,0,0,0,0,0,0,0,0,0,0,0,0,0,0,0,0,0,0,0,0,0,0,0,0,0,0,0,0,0"/>
                        </v:shape>
                        <v:shape id="Freeform 46" o:spid="_x0000_s1069" style="position:absolute;left:3492;top:3089;width:272;height:30;visibility:visible;mso-wrap-style:square;v-text-anchor:top" coordsize="27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1Q8IA&#10;AADcAAAADwAAAGRycy9kb3ducmV2LnhtbERP22oCMRB9F/oPYQRfRLO11stqFFlaKPhU9QOGzbhZ&#10;3EyWJLrr3zeFQt/mcK6z3fe2EQ/yoXas4HWagSAuna65UnA5f05WIEJE1tg4JgVPCrDfvQy2mGvX&#10;8Tc9TrESKYRDjgpMjG0uZSgNWQxT1xIn7uq8xZigr6T22KVw28hZli2kxZpTg8GWCkPl7XS3CsLb&#10;Oph58Vwcx8vOjF138VXxodRo2B82ICL18V/85/7Saf77Gn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XVDwgAAANwAAAAPAAAAAAAAAAAAAAAAAJgCAABkcnMvZG93&#10;bnJldi54bWxQSwUGAAAAAAQABAD1AAAAhwMAAAAA&#10;" path="m267,27l216,9,215,8,196,4,177,2,174,1,157,,136,r-3,l110,1r-2,1l85,4r-1,l63,8,61,9,43,13r-5,1l23,20r-6,2l5,27,,30r272,e" fillcolor="#b1771c" stroked="f">
                          <v:path arrowok="t" o:connecttype="custom" o:connectlocs="267,27;216,9;215,8;196,4;196,4;177,2;174,1;157,0;136,0;133,0;110,1;108,2;85,4;84,4;63,8;61,9;43,13;38,14;23,20;17,22;5,27;0,30;272,30" o:connectangles="0,0,0,0,0,0,0,0,0,0,0,0,0,0,0,0,0,0,0,0,0,0,0"/>
                        </v:shape>
                      </v:group>
                    </v:group>
                    <v:shape id="Freeform 47" o:spid="_x0000_s1070" style="position:absolute;left:3333;top:1949;width:1106;height:949;visibility:visible;mso-wrap-style:square;v-text-anchor:top" coordsize="1106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uTsQA&#10;AADcAAAADwAAAGRycy9kb3ducmV2LnhtbESPQUvDQBCF74L/YRnBm520lKKx2yItUvFUWwWPQ3ZM&#10;FrOzIbumyb93DoK3Gd6b975Zb8fQmoH75KNYmM8KMCxVdF5qC+/n57t7MCmTOGqjsIWJE2w311dr&#10;Kl28yBsPp1wbDZFUkoUm565ETFXDgdIsdiyqfcU+UNa1r9H1dNHw0OKiKFYYyIs2NNTxruHq+/QT&#10;LHxO09AeX89Lf/zY+flDh/sDorW3N+PTI5jMY/43/12/OMVfKb4+ox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7k7EAAAA3AAAAA8AAAAAAAAAAAAAAAAAmAIAAGRycy9k&#10;b3ducmV2LnhtbFBLBQYAAAAABAAEAPUAAACJAwAAAAA=&#10;" path="m598,948r88,-10l768,918r76,-30l913,848r60,-50l1023,738r40,-69l1090,590r14,-89l1106,454r-1,-31l1093,336r-25,-79l1030,186,979,126,918,77,845,41,819,32r,-3l1082,29r,-29l587,r,439l616,439r,-410l671,29r68,6l803,50r59,26l915,110r47,41l1001,200r32,55l1057,316r14,65l1077,449r-2,46l1061,579r-26,75l998,720r-48,57l893,824r-65,38l756,890r-78,19l596,918r-43,2l510,918,428,908,350,888,278,859,213,820,156,772,108,715,71,651,45,578,31,497,29,454r1,-33l38,360,62,276r40,-73l155,142,221,94,298,60,355,45r,-29l292,30,235,52,159,98,96,159,48,233,25,290,9,352,1,419,,454r1,45l16,585r27,77l82,731r50,60l191,842r69,42l336,915r83,22l507,948r46,1l598,948xe" fillcolor="#b1771c" stroked="f">
                      <v:path arrowok="t" o:connecttype="custom" o:connectlocs="686,938;844,888;973,798;1063,669;1104,501;1105,423;1068,257;979,126;845,41;819,29;1082,0;587,439;616,29;739,35;862,76;962,151;1033,255;1071,381;1075,495;1035,654;950,777;828,862;678,909;553,920;428,908;278,859;156,772;71,651;31,497;30,421;62,276;155,142;298,60;355,16;235,52;96,159;25,290;1,419;1,499;43,662;132,791;260,884;419,937;553,949" o:connectangles="0,0,0,0,0,0,0,0,0,0,0,0,0,0,0,0,0,0,0,0,0,0,0,0,0,0,0,0,0,0,0,0,0,0,0,0,0,0,0,0,0,0,0,0"/>
                    </v:shape>
                    <v:group id="Group 48" o:spid="_x0000_s1071" style="position:absolute;left:3358;top:981;width:1056;height:883" coordorigin="3358,938" coordsize="1056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group id="Group 49" o:spid="_x0000_s1072" style="position:absolute;left:3358;top:1121;width:1056;height:700" coordorigin="3358,1121" coordsize="1056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Freeform 50" o:spid="_x0000_s1073" style="position:absolute;left:3955;top:1635;width:459;height:186;visibility:visible;mso-wrap-style:square;v-text-anchor:top" coordsize="45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BJMMA&#10;AADcAAAADwAAAGRycy9kb3ducmV2LnhtbERPTWvCQBC9C/6HZQRvulHB1ugqIgqKFTFt8TpmxySY&#10;nQ3ZVdN/3y0UvM3jfc5s0ZhSPKh2hWUFg34Egji1uuBMwdfnpvcOwnlkjaVlUvBDDhbzdmuGsbZP&#10;PtEj8ZkIIexiVJB7X8VSujQng65vK+LAXW1t0AdYZ1LX+AzhppTDKBpLgwWHhhwrWuWU3pK7UbCe&#10;TEan40dTmGR/eTvc3XnH32elup1mOQXhqfEv8b97q8P88Qj+ng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GBJMMAAADcAAAADwAAAAAAAAAAAAAAAACYAgAAZHJzL2Rv&#10;d25yZXYueG1sUEsFBgAAAAAEAAQA9QAAAIgDAAAAAA==&#10;" path="m459,152l111,12,111,,,,29,12,375,152r84,34l459,152xe" fillcolor="#b1771c" stroked="f">
                          <v:path arrowok="t" o:connecttype="custom" o:connectlocs="459,152;111,12;111,0;0,0;29,12;375,152;459,186;459,152" o:connectangles="0,0,0,0,0,0,0,0"/>
                        </v:shape>
                        <v:shape id="Freeform 51" o:spid="_x0000_s1074" style="position:absolute;left:3358;top:1121;width:679;height:514;visibility:visible;mso-wrap-style:square;v-text-anchor:top" coordsize="67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Tj8QA&#10;AADcAAAADwAAAGRycy9kb3ducmV2LnhtbERPTWvCQBC9C/6HZYTedBMpotFVRBEM9NDGHnocs9Mk&#10;NTsbdldN++u7hYK3ebzPWW1604obOd9YVpBOEhDEpdUNVwreT4fxHIQPyBpby6Tgmzxs1sPBCjNt&#10;7/xGtyJUIoawz1BBHUKXSenLmgz6ie2II/dpncEQoaukdniP4aaV0ySZSYMNx4YaO9rVVF6Kq1Hw&#10;+lLkH1+7n8s8T4t84TqX7uVZqadRv12CCNSHh/jffdRx/uwZ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E4/EAAAA3AAAAA8AAAAAAAAAAAAAAAAAmAIAAGRycy9k&#10;b3ducmV2LnhtbFBLBQYAAAAABAAEAPUAAACJAwAAAAA=&#10;" path="m74,271l29,254r,-3l75,233,679,,592,,,233r,18l,254r,17l597,514r82,e" fillcolor="#b1771c" stroked="f">
                          <v:path arrowok="t" o:connecttype="custom" o:connectlocs="74,271;29,254;29,251;75,233;679,0;592,0;0,233;0,251;0,254;0,271;597,514;679,514" o:connectangles="0,0,0,0,0,0,0,0,0,0,0,0"/>
                        </v:shape>
                        <v:shape id="Freeform 52" o:spid="_x0000_s1075" style="position:absolute;left:4037;top:1121;width:29;height:514;visibility:visible;mso-wrap-style:square;v-text-anchor:top" coordsize="2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9/cMA&#10;AADcAAAADwAAAGRycy9kb3ducmV2LnhtbERPS4vCMBC+C/6HMIIX0bTuKlKNIguLeljBB6i3oRnb&#10;YjMpTdTuvzcLC97m43vObNGYUjyodoVlBfEgAkGcWl1wpuB4+O5PQDiPrLG0TAp+ycFi3m7NMNH2&#10;yTt67H0mQgi7BBXk3leJlC7NyaAb2Io4cFdbG/QB1pnUNT5DuCnlMIrG0mDBoSHHir5ySm/7u1Fw&#10;cdXJXXvnzc9Hb/V5i/WdKN4q1e00yykIT41/i//dax3mj0fw90y4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9/cMAAADcAAAADwAAAAAAAAAAAAAAAACYAgAAZHJzL2Rv&#10;d25yZXYueG1sUEsFBgAAAAAEAAQA9QAAAIgDAAAAAA==&#10;" path="m29,l,,,514r29,e" fillcolor="#b1771c" stroked="f">
                          <v:path arrowok="t" o:connecttype="custom" o:connectlocs="29,0;0,0;0,514;29,514" o:connectangles="0,0,0,0"/>
                        </v:shape>
                      </v:group>
                      <v:shape id="Freeform 53" o:spid="_x0000_s1076" style="position:absolute;left:3950;top:938;width:464;height:183;visibility:visible;mso-wrap-style:square;v-text-anchor:top" coordsize="46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mpr8A&#10;AADcAAAADwAAAGRycy9kb3ducmV2LnhtbERPy6rCMBDdC/5DGMGdpgpWb69RRBHdKD7uBwzN2Jbb&#10;TEoTbf17Iwju5nCeM1+2phQPql1hWcFoGIEgTq0uOFPwd90OZiCcR9ZYWiYFT3KwXHQ7c0y0bfhM&#10;j4vPRAhhl6CC3PsqkdKlORl0Q1sRB+5ma4M+wDqTusYmhJtSjqMolgYLDg05VrTOKf2/3I0CSdHG&#10;HA8/u/2kPG3TGKftrZkq1e+1q18Qnlr/FX/cex3mxz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+WamvwAAANwAAAAPAAAAAAAAAAAAAAAAAJgCAABkcnMvZG93bnJl&#10;di54bWxQSwUGAAAAAAQABAD1AAAAhAMAAAAA&#10;" path="m116,170l464,31,464,,382,31,29,170,,182r116,e" fillcolor="#b1771c" stroked="f">
                        <v:path arrowok="t" o:connecttype="custom" o:connectlocs="116,170;464,31;464,0;382,31;29,170;0,182;116,182" o:connectangles="0,0,0,0,0,0,0"/>
                      </v:shape>
                    </v:group>
                  </v:group>
                  <v:group id="Group 54" o:spid="_x0000_s1077" style="position:absolute;left:4705;top:966;width:827;height:12946" coordorigin="4705,966" coordsize="827,1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55" o:spid="_x0000_s1078" style="position:absolute;left:4705;top:966;width:0;height:12946;visibility:visible;mso-wrap-style:square;v-text-anchor:top" coordsize="0,1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4/8UA&#10;AADcAAAADwAAAGRycy9kb3ducmV2LnhtbESPzWrDQAyE74G+w6JCbsm6LYTgZhOCaWl6COTHDyB2&#10;VdvEq3W929h5++oQyE1iRjOfVpvRt+pKfWwCG3iZZ6CIbXANVwbK8+dsCSomZIdtYDJwowib9dNk&#10;hbkLAx/pekqVkhCOORqoU+pyraOtyWOch45YtJ/Qe0yy9pV2PQ4S7lv9mmUL7bFhaaixo6Imezn9&#10;eQNh+NiF3+/j4a20fvnVlsXexsKY6fO4fQeVaEwP8/165wR/Ib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rj/xQAAANwAAAAPAAAAAAAAAAAAAAAAAJgCAABkcnMv&#10;ZG93bnJldi54bWxQSwUGAAAAAAQABAD1AAAAigMAAAAA&#10;" path="m,l,12946e" filled="f" strokecolor="#ddb300" strokeweight=".59697mm">
                      <v:path arrowok="t" o:connecttype="custom" o:connectlocs="0,0;0,12946" o:connectangles="0,0"/>
                    </v:shape>
                    <v:group id="Group 56" o:spid="_x0000_s1079" style="position:absolute;left:4981;top:976;width:551;height:2526" coordorigin="4981,976" coordsize="551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group id="Group 57" o:spid="_x0000_s1080" style="position:absolute;left:4981;top:3115;width:542;height:387" coordorigin="4981,3115" coordsize="54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58" o:spid="_x0000_s1081" style="position:absolute;left:5116;top:3146;width:124;height:100;visibility:visible;mso-wrap-style:square;v-text-anchor:top" coordsize="12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QuMQA&#10;AADcAAAADwAAAGRycy9kb3ducmV2LnhtbERPS2vCQBC+F/wPywi91U2ktCV1DRIseGjBR0GPQ3aa&#10;jWZn0+xWo7/eFYTe5uN7ziTvbSOO1PnasYJ0lIAgLp2uuVLwvfl4egPhA7LGxjEpOJOHfDp4mGCm&#10;3YlXdFyHSsQQ9hkqMCG0mZS+NGTRj1xLHLkf11kMEXaV1B2eYrht5DhJXqTFmmODwZYKQ+Vh/WcV&#10;fO5/k+28TL15XobddlFfdl/FXqnHYT97BxGoD//iu3uh4/zXFG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3kLjEAAAA3AAAAA8AAAAAAAAAAAAAAAAAmAIAAGRycy9k&#10;b3ducmV2LnhtbFBLBQYAAAAABAAEAPUAAACJAwAAAAA=&#10;" path="m124,96l114,58r-2,-4l110,50r-2,-4l105,42r-2,-4l100,35,97,31,95,28,91,24,89,22,85,18,83,17,78,12,72,8,71,7,68,5,64,2r-1,l61,1,61,,,,12,1r6,1l70,24r5,4l78,31r4,4l85,38r3,4l101,63r2,4l105,71r2,5l108,81r2,5l111,90r2,6l113,100r11,e" fillcolor="#ddb300" stroked="f">
                          <v:path arrowok="t" o:connecttype="custom" o:connectlocs="124,96;114,58;112,54;110,50;108,46;105,42;103,38;100,35;97,31;95,28;91,24;89,22;85,18;83,17;78,12;78,12;72,8;71,7;68,5;64,2;63,2;61,1;61,0;0,0;12,1;18,2;70,24;75,28;78,31;82,35;85,38;88,42;101,63;103,67;105,71;107,76;108,81;110,86;111,90;113,96;113,100;124,100" o:connectangles="0,0,0,0,0,0,0,0,0,0,0,0,0,0,0,0,0,0,0,0,0,0,0,0,0,0,0,0,0,0,0,0,0,0,0,0,0,0,0,0,0,0"/>
                        </v:shape>
                        <v:shape id="Freeform 59" o:spid="_x0000_s1082" style="position:absolute;left:5242;top:3130;width:135;height:116;visibility:visible;mso-wrap-style:square;v-text-anchor:top" coordsize="13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0scQA&#10;AADcAAAADwAAAGRycy9kb3ducmV2LnhtbERPTWvCQBC9C/0PyxS8iG6aQ5XoJrTFFOvNVAVvQ3ZM&#10;QrOzaXar6b/vCkJv83ifs8oG04oL9a6xrOBpFoEgLq1uuFKw/8ynCxDOI2tsLZOCX3KQpQ+jFSba&#10;XnlHl8JXIoSwS1BB7X2XSOnKmgy6me2IA3e2vUEfYF9J3eM1hJtWxlH0LA02HBpq7OitpvKr+DEK&#10;4nVeuMPpuFnklZ+8fsfH7Uf7rtT4cXhZgvA0+H/x3b3RYf48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tLHEAAAA3AAAAA8AAAAAAAAAAAAAAAAAmAIAAGRycy9k&#10;b3ducmV2LnhtbFBLBQYAAAAABAAEAPUAAACJAwAAAAA=&#10;" path="m11,108r,-3l13,97r1,-2l25,66r4,-9l42,39r7,-7l49,31r7,-6l58,24r7,-5l68,17r7,-4l135,,68,,67,,64,2,60,5,54,8r-3,2l18,48r-4,8l6,76,4,85,,116r9,e" fillcolor="#ddb300" stroked="f">
                          <v:path arrowok="t" o:connecttype="custom" o:connectlocs="11,108;11,105;13,97;14,95;25,66;29,57;42,39;49,32;49,31;56,25;58,24;65,19;68,17;75,13;135,0;68,0;67,0;64,2;60,5;54,8;51,10;18,48;14,56;6,76;4,85;0,116;9,116" o:connectangles="0,0,0,0,0,0,0,0,0,0,0,0,0,0,0,0,0,0,0,0,0,0,0,0,0,0,0"/>
                        </v:shape>
                        <v:group id="Group 60" o:spid="_x0000_s1083" style="position:absolute;left:4981;top:3115;width:542;height:387" coordorigin="4981,3115" coordsize="54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Freeform 61" o:spid="_x0000_s1084" style="position:absolute;left:4981;top:3146;width:135;height:356;visibility:visible;mso-wrap-style:square;v-text-anchor:top" coordsize="135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r7MIA&#10;AADcAAAADwAAAGRycy9kb3ducmV2LnhtbERPS4vCMBC+L+x/CCN4W1NlUalGkQVlDwpal8Xj0Ewf&#10;tJmUJtX6740geJuP7znLdW9qcaXWlZYVjEcRCOLU6pJzBX/n7dcchPPIGmvLpOBODtarz48lxtre&#10;+ETXxOcihLCLUUHhfRNL6dKCDLqRbYgDl9nWoA+wzaVu8RbCTS0nUTSVBksODQU29FNQWiWdUTDb&#10;74/N/bi5VPNqmx2k/c+6bqfUcNBvFiA89f4tfrl/dZg/+4b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GvswgAAANwAAAAPAAAAAAAAAAAAAAAAAJgCAABkcnMvZG93&#10;bnJldi54bWxQSwUGAAAAAAQABAD1AAAAhwMAAAAA&#10;" path="m15,138l21,89r2,-5l24,78r2,-4l29,67r1,-2l33,57r1,-1l64,22r1,-1l73,16r2,-1l82,11,112,2,123,1,135,,70,,69,1,66,2,63,4,58,7,57,8r-4,3l49,15r-1,1l42,21r-1,1l17,56r,1l13,65r-1,2l10,74,9,78,7,84,6,89,5,94r-2,7l3,104r-1,9l1,115r,10l1,126,,138,,356r15,e" fillcolor="#ddb300" stroked="f">
                            <v:path arrowok="t" o:connecttype="custom" o:connectlocs="15,138;21,89;23,84;24,78;26,74;29,67;30,65;33,57;34,56;64,22;65,21;73,16;75,15;82,11;112,2;123,1;135,0;70,0;69,1;66,2;63,4;58,7;57,8;53,11;49,15;48,16;42,21;41,22;17,56;17,57;13,65;12,67;10,74;9,78;7,84;6,89;5,94;3,101;3,104;2,113;1,115;1,125;1,126;0,138;0,356;15,356" o:connectangles="0,0,0,0,0,0,0,0,0,0,0,0,0,0,0,0,0,0,0,0,0,0,0,0,0,0,0,0,0,0,0,0,0,0,0,0,0,0,0,0,0,0,0,0,0,0"/>
                          </v:shape>
                          <v:shape id="Freeform 62" o:spid="_x0000_s1085" style="position:absolute;left:5229;top:3246;width:22;height:256;visibility:visible;mso-wrap-style:square;v-text-anchor:top" coordsize="2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zRsYA&#10;AADcAAAADwAAAGRycy9kb3ducmV2LnhtbESPT2sCQQzF74LfYYjQS9HZFq2yOkotFAqlUv9cvIWd&#10;uLO4k1l2Ul2/fadQ8JbwXt7vZbHqfK0u1MYqsIGnUQaKuAi24tLAYf8+nIGKgmyxDkwGbhRhtez3&#10;FpjbcOUtXXZSqhTCMUcDTqTJtY6FI49xFBripJ1C61HS2pbatnhN4b7Wz1n2oj1WnAgOG3pzVJx3&#10;Pz5BPifrx0MRcbP+qr+PYydHqsSYh0H3Ogcl1Mnd/H/9YVP96QT+nkk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zRsYAAADcAAAADwAAAAAAAAAAAAAAAACYAgAAZHJz&#10;L2Rvd25yZXYueG1sUEsFBgAAAAAEAAQA9QAAAIsDAAAAAA==&#10;" path="m19,38l20,27r,-1l20,16r,-1l21,6,22,4,22,,,,1,4,2,6r1,9l3,16,4,26r,1l4,38r,218l19,256e" fillcolor="#ddb300" stroked="f">
                            <v:path arrowok="t" o:connecttype="custom" o:connectlocs="19,38;20,27;20,26;20,16;20,15;21,6;22,4;22,0;0,0;1,4;2,6;3,15;3,16;4,26;4,27;4,38;4,256;19,256" o:connectangles="0,0,0,0,0,0,0,0,0,0,0,0,0,0,0,0,0,0"/>
                          </v:shape>
                          <v:shape id="Freeform 63" o:spid="_x0000_s1086" style="position:absolute;left:5377;top:3130;width:146;height:372;visibility:visible;mso-wrap-style:square;v-text-anchor:top" coordsize="14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bpMMA&#10;AADcAAAADwAAAGRycy9kb3ducmV2LnhtbERPS0sDMRC+C/6HMEIv0mbtodpt0yKWgvg4uJbS47AZ&#10;N6ubyZJM2/XfG0HwNh/fc5brwXfqRDG1gQ3cTApQxHWwLTcGdu/b8R2oJMgWu8Bk4JsSrFeXF0ss&#10;bTjzG50qaVQO4VSiASfSl1qn2pHHNAk9ceY+QvQoGcZG24jnHO47PS2KmfbYcm5w2NODo/qrOnoD&#10;m0Oc476q0rMcX56cL16vP1mMGV0N9wtQQoP8i//cjzbPv53B7zP5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0bpMMAAADcAAAADwAAAAAAAAAAAAAAAACYAgAAZHJzL2Rv&#10;d25yZXYueG1sUEsFBgAAAAAEAAQA9QAAAIgDAAAAAA==&#10;" path="m146,163r,-7l146,148r,-5l145,133r-1,-3l143,118r-2,-12l140,104r-2,-9l137,91r-3,-7l133,79r-2,-6l128,67r-2,-4l122,55r-1,-1l116,45,98,23,93,17r-1,l86,12,84,10,80,8,75,4,74,3,70,2,68,,67,,,,13,,25,2r8,1l37,4,47,8r6,2l58,12,98,45r1,l105,54r1,1l110,63r2,4l115,73r13,45l130,130r,3l131,143r,5l131,156r,7l131,372r15,e" fillcolor="#ddb300" stroked="f">
                            <v:path arrowok="t" o:connecttype="custom" o:connectlocs="146,163;146,156;146,148;146,143;145,133;144,130;143,118;143,118;141,106;140,104;138,95;137,91;134,84;133,79;131,73;128,67;126,63;122,55;121,54;116,45;98,23;93,17;92,17;86,12;84,10;80,8;75,4;74,3;70,2;68,0;67,0;0,0;13,0;25,2;33,3;37,4;47,8;53,10;58,12;98,45;99,45;105,54;106,55;110,63;112,67;115,73;128,118;130,130;130,133;131,143;131,148;131,156;131,163;131,372;146,372" o:connectangles="0,0,0,0,0,0,0,0,0,0,0,0,0,0,0,0,0,0,0,0,0,0,0,0,0,0,0,0,0,0,0,0,0,0,0,0,0,0,0,0,0,0,0,0,0,0,0,0,0,0,0,0,0,0,0"/>
                          </v:shape>
                          <v:shape id="Freeform 64" o:spid="_x0000_s1087" style="position:absolute;left:5051;top:3131;width:126;height:15;visibility:visible;mso-wrap-style:square;v-text-anchor:top" coordsize="1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mtsMA&#10;AADcAAAADwAAAGRycy9kb3ducmV2LnhtbERPTWvCQBC9F/oflhF6qxtLMRJdgxRaWg8FUxWPY3bM&#10;hmRnQ3ar8d93BaG3ebzPWeSDbcWZel87VjAZJyCIS6drrhRsf96fZyB8QNbYOiYFV/KQLx8fFphp&#10;d+ENnYtQiRjCPkMFJoQuk9KXhiz6seuII3dyvcUQYV9J3eMlhttWviTJVFqsOTYY7OjNUNkUv1aB&#10;M1o331O5SdfH13DYfn3UxW6v1NNoWM1BBBrCv/ju/tRxfprC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EmtsMAAADcAAAADwAAAAAAAAAAAAAAAACYAgAAZHJzL2Rv&#10;d25yZXYueG1sUEsFBgAAAAAEAAQA9QAAAIgDAAAAAA==&#10;" path="m120,13l87,2r-2,l76,1r-1,l65,,56,1r-4,l44,2r-4,l34,3,28,5,24,6,17,8,14,9,6,12,5,13,,15r126,e" fillcolor="#ddb300" stroked="f">
                            <v:path arrowok="t" o:connecttype="custom" o:connectlocs="120,13;87,2;85,2;76,1;75,1;65,0;56,1;52,1;44,2;40,2;34,3;28,5;24,6;17,8;14,9;6,12;5,13;0,15;126,15" o:connectangles="0,0,0,0,0,0,0,0,0,0,0,0,0,0,0,0,0,0,0"/>
                          </v:shape>
                          <v:shape id="Freeform 65" o:spid="_x0000_s1088" style="position:absolute;left:5310;top:3115;width:134;height:15;visibility:visible;mso-wrap-style:square;v-text-anchor:top" coordsize="13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4h8YA&#10;AADcAAAADwAAAGRycy9kb3ducmV2LnhtbESPT2sCQQzF7wW/w5CCl6KzilTZOopYBEEPrbV4DTvZ&#10;P3Qns+xM1/Xbm4PgLeG9vPfLct27WnXUhsqzgck4AUWceVtxYeD8sxstQIWIbLH2TAZuFGC9Grws&#10;MbX+yt/UnWKhJIRDigbKGJtU65CV5DCMfUMsWu5bh1HWttC2xauEu1pPk+RdO6xYGkpsaFtS9nf6&#10;dwaaPO/c79thsZ1NP4/J12VymR92xgxf+80HqEh9fJof13sr+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i4h8YAAADcAAAADwAAAAAAAAAAAAAAAACYAgAAZHJz&#10;L2Rvd25yZXYueG1sUEsFBgAAAAAEAAQA9QAAAIsDAAAAAA==&#10;" path="m133,15r-3,-2l123,10,119,8,78,,66,,54,,53,,42,1,40,2,31,4r-4,l20,6,16,8r-6,2l4,13,1,15,,15r134,e" fillcolor="#ddb300" stroked="f">
                            <v:path arrowok="t" o:connecttype="custom" o:connectlocs="133,15;130,13;123,10;119,8;78,0;66,0;54,0;53,0;42,1;40,2;31,4;27,4;20,6;16,8;10,10;4,13;1,15;0,15;134,15" o:connectangles="0,0,0,0,0,0,0,0,0,0,0,0,0,0,0,0,0,0,0"/>
                          </v:shape>
                        </v:group>
                      </v:group>
                      <v:rect id="Rectangle 66" o:spid="_x0000_s1089" style="position:absolute;left:4981;top:2918;width:5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cCr8A&#10;AADcAAAADwAAAGRycy9kb3ducmV2LnhtbERP24rCMBB9F/Yfwiz4pumu4KVrWkQQXN+qfsDQjEnZ&#10;ZlKaqPXvN4Lg2xzOddbl4Fpxoz40nhV8TTMQxLXXDRsF59NusgQRIrLG1jMpeFCAsvgYrTHX/s4V&#10;3Y7RiBTCIUcFNsYulzLUlhyGqe+IE3fxvcOYYG+k7vGewl0rv7NsLh02nBosdrS1VP8dr07B9uyu&#10;1cb8Zo5qU60Odj/rvFdq/DlsfkBEGuJb/HLvdZq/WMHzmXSB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ZZwKvwAAANwAAAAPAAAAAAAAAAAAAAAAAJgCAABkcnMvZG93bnJl&#10;di54bWxQSwUGAAAAAAQABAD1AAAAhAMAAAAA&#10;" fillcolor="#ddb300" stroked="f">
                        <v:path arrowok="t"/>
                      </v:rect>
                      <v:group id="Group 67" o:spid="_x0000_s1090" style="position:absolute;left:5124;top:2394;width:408;height:352" coordorigin="5124,2394" coordsize="40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68" o:spid="_x0000_s1091" style="position:absolute;left:5363;top:2730;width:120;height:16;visibility:visible;mso-wrap-style:square;v-text-anchor:top" coordsize="1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sBLsA&#10;AADcAAAADwAAAGRycy9kb3ducmV2LnhtbERPzQrCMAy+C75DieBNuymITLshgiDenOI5rHGbrulY&#10;q863t4LgLR/fb9ZZbxrxpM7VlhXE0wgEcWF1zaWC82k3WYJwHlljY5kUvMlBlg4Ha0y0ffGRnrkv&#10;RQhhl6CCyvs2kdIVFRl0U9sSB+5qO4M+wK6UusNXCDeNnEXRQhqsOTRU2NK2ouKeP4yC2urGHo7o&#10;49NNy/lFXs6L3Cg1HvWbFQhPvf+Lf+69DvOXMXyfCRfI9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43LAS7AAAA3AAAAA8AAAAAAAAAAAAAAAAAmAIAAGRycy9kb3ducmV2Lnht&#10;bFBLBQYAAAAABAAEAPUAAACAAwAAAAA=&#10;" path="m74,15r1,l84,14r2,l93,12r3,-1l101,10r4,-2l109,6r5,-2l117,2,120,,,,2,2,6,4r5,2l15,8r38,7l64,16,74,15xe" fillcolor="#ddb300" stroked="f">
                          <v:path arrowok="t" o:connecttype="custom" o:connectlocs="74,15;75,15;84,14;86,14;93,12;96,11;101,10;105,8;109,6;114,4;117,2;120,0;0,0;2,2;6,4;11,6;15,8;53,15;64,16;74,15" o:connectangles="0,0,0,0,0,0,0,0,0,0,0,0,0,0,0,0,0,0,0,0"/>
                        </v:shape>
                        <v:group id="Group 69" o:spid="_x0000_s1092" style="position:absolute;left:5124;top:2394;width:408;height:336" coordorigin="5124,2394" coordsize="40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<v:shape id="Freeform 70" o:spid="_x0000_s1093" style="position:absolute;left:5247;top:2459;width:180;height:271;visibility:visible;mso-wrap-style:square;v-text-anchor:top" coordsize="18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uqsMA&#10;AADcAAAADwAAAGRycy9kb3ducmV2LnhtbERPTWvCQBC9F/wPywi9lLqpLRJSVxGhkEOFVCO9Dtlp&#10;Es3OhuyaxH/fFQRv83ifs1yPphE9da62rOBtFoEgLqyuuVSQH75eYxDOI2tsLJOCKzlYryZPS0y0&#10;HfiH+r0vRQhhl6CCyvs2kdIVFRl0M9sSB+7PdgZ9gF0pdYdDCDeNnEfRQhqsOTRU2NK2ouK8vxgF&#10;2aLMo+I7zczv7phdT86nHy87pZ6n4+YThKfRP8R3d6rD/Pgdb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PuqsMAAADcAAAADwAAAAAAAAAAAAAAAACYAgAAZHJzL2Rv&#10;d25yZXYueG1sUEsFBgAAAAAEAAQA9QAAAIgDAAAAAA==&#10;" path="m168,271r-32,-7l129,261r-6,-3l122,257r-7,-4l114,251r-5,-4l106,244r-2,-3l100,236r-1,-1l95,228r-3,-7l91,219r-2,-6l88,210r-2,-5l85,201r-1,-4l83,191r-1,-3l79,162r,-1l76,114r,-6l71,52,69,45r,-1l68,38,67,36,66,31,65,29,64,25,63,23,61,19,55,8,52,5r-1,l49,3,47,1,47,,,,8,r8,1l23,3r4,2l29,5r5,3l34,9r4,3l39,13r3,4l43,19r3,4l47,25r2,4l50,31r7,38l58,72r3,52l62,133r,4l62,143r1,9l64,161r,1l65,171r,1l66,180r,2l67,188r1,3l69,197r1,4l82,235r,1l85,241r2,3l89,247r3,4l93,253r5,4l113,270r2,1l116,271r64,e" fillcolor="#ddb300" stroked="f">
                            <v:path arrowok="t" o:connecttype="custom" o:connectlocs="136,264;123,258;115,253;109,247;104,241;99,235;95,228;91,219;88,210;85,201;83,191;79,162;76,114;71,52;69,44;67,36;65,29;63,23;55,8;51,5;47,1;47,0;8,0;16,1;27,5;34,8;38,12;42,17;46,23;49,29;57,69;61,124;62,137;63,152;64,162;65,172;66,182;68,191;70,201;82,236;87,244;92,251;98,257;113,270;116,271" o:connectangles="0,0,0,0,0,0,0,0,0,0,0,0,0,0,0,0,0,0,0,0,0,0,0,0,0,0,0,0,0,0,0,0,0,0,0,0,0,0,0,0,0,0,0,0,0"/>
                          </v:shape>
                          <v:shape id="Freeform 71" o:spid="_x0000_s1094" style="position:absolute;left:5366;top:2459;width:166;height:271;visibility:visible;mso-wrap-style:square;v-text-anchor:top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hAMMA&#10;AADcAAAADwAAAGRycy9kb3ducmV2LnhtbERPTWvCQBC9F/wPywjedKPYElI3oQiK4MXaivQ2ZMds&#10;aHY2ZleN/fXdgtDbPN7nLIreNuJKna8dK5hOEhDEpdM1Vwo+P1bjFIQPyBobx6TgTh6KfPC0wEy7&#10;G7/TdR8qEUPYZ6jAhNBmUvrSkEU/cS1x5E6usxgi7CqpO7zFcNvIWZK8SIs1xwaDLS0Nld/7i1XA&#10;q+c0OfL5ZNa7r1AfzuV2+5MqNRr2b68gAvXhX/xwb3Scn87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hAMMAAADcAAAADwAAAAAAAAAAAAAAAACYAgAAZHJzL2Rv&#10;d25yZXYueG1sUEsFBgAAAAAEAAQA9QAAAIgDAAAAAA==&#10;" path="m117,271r1,l120,269r1,-1l122,268r3,-2l128,263r31,-52l166,158r,-2l166,144r,-1l165,133r-1,-5l163,121r-1,-6l155,90,151,80r-1,-1l146,71r-1,-3l141,62r-2,-4l136,54,91,11,89,10,83,7,82,6,76,4,75,3,69,1r-1,l68,,,,12,,22,1r1,l34,3r2,1l45,6r23,9l77,20r1,1l86,26r1,l117,54r3,4l138,90r4,10l143,102r2,9l146,115r5,29l151,156r-7,53l143,211r-2,7l140,220r-4,7l132,234r-1,2l128,241r-2,2l123,246r-4,4l85,268r-4,1l74,271r-6,l61,271r56,e" fillcolor="#ddb300" stroked="f">
                            <v:path arrowok="t" o:connecttype="custom" o:connectlocs="118,271;121,268;125,266;159,211;166,156;166,143;164,128;162,115;151,80;146,71;141,62;136,54;89,10;82,6;75,3;68,1;68,0;12,0;23,1;36,4;68,15;78,21;87,26;120,58;142,100;145,111;151,144;144,209;141,218;136,227;131,236;126,243;119,250;81,269;68,271;117,271" o:connectangles="0,0,0,0,0,0,0,0,0,0,0,0,0,0,0,0,0,0,0,0,0,0,0,0,0,0,0,0,0,0,0,0,0,0,0,0"/>
                          </v:shape>
                          <v:shape id="Freeform 72" o:spid="_x0000_s1095" style="position:absolute;left:5124;top:2459;width:130;height:262;visibility:visible;mso-wrap-style:square;v-text-anchor:top" coordsize="13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LBsQA&#10;AADcAAAADwAAAGRycy9kb3ducmV2LnhtbERPzWrCQBC+F3yHZYTe6iaFisRsRLTS0oNY9QGG7JiN&#10;Zmdjdhtjn75bKPQ2H9/v5IvBNqKnzteOFaSTBARx6XTNlYLjYfM0A+EDssbGMSm4k4dFMXrIMdPu&#10;xp/U70MlYgj7DBWYENpMSl8asugnriWO3Ml1FkOEXSV1h7cYbhv5nCRTabHm2GCwpZWh8rL/sgou&#10;6/PHdPP6jdf7Vr6Za7rb1s1OqcfxsJyDCDSEf/Gf+13H+bMX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ywbEAAAA3AAAAA8AAAAAAAAAAAAAAAAAmAIAAGRycy9k&#10;b3ducmV2LnhtbFBLBQYAAAAABAAEAPUAAACJAwAAAAA=&#10;" path="m130,261r,l130,247r-4,l83,236r-2,-1l51,215r-6,-6l43,207r-3,-5l37,197,26,177r-3,-9l22,166r-2,-8l19,154r-1,-6l17,141r-1,-4l16,128r-1,-2l15,114,17,83r2,-9l19,73r2,-8l22,62r2,-6l25,52r3,-5l29,43r3,-4l34,35r3,-4l39,29r5,-5l45,23r6,-5l52,17r6,-4l62,11,105,r3,l116,r7,l51,,50,,49,1,48,2,46,3,43,5r-1,l40,7r-3,3l36,11r-3,2l29,17r,1l25,23r-1,1l13,43r-2,4l2,85,1,93,,99r,4l,114r,12l,128r1,9l2,141r1,7l4,154r6,23l13,186r18,29l36,221r1,2l41,227r3,3l46,231r5,4l52,236r5,3l61,242r4,2l68,246r1,1l70,247r8,4l88,255r10,3l108,260r11,1l130,262e" fillcolor="#ddb300" stroked="f">
                            <v:path arrowok="t" o:connecttype="custom" o:connectlocs="130,261;126,247;81,235;45,209;40,202;26,177;22,166;19,154;17,141;16,128;15,114;19,74;21,65;24,56;28,47;32,39;37,31;44,24;51,18;58,13;105,0;116,0;51,0;50,0;48,2;43,5;40,7;36,11;29,17;25,23;13,43;2,85;0,99;0,114;0,128;2,141;4,154;13,186;36,221;41,227;46,231;52,236;61,242;65,244;69,247;78,251;98,258;119,261" o:connectangles="0,0,0,0,0,0,0,0,0,0,0,0,0,0,0,0,0,0,0,0,0,0,0,0,0,0,0,0,0,0,0,0,0,0,0,0,0,0,0,0,0,0,0,0,0,0,0,0"/>
                          </v:shape>
                          <v:shape id="Freeform 73" o:spid="_x0000_s1096" style="position:absolute;left:5175;top:2444;width:342;height:15;visibility:visible;mso-wrap-style:square;v-text-anchor:top" coordsize="34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0KMMA&#10;AADcAAAADwAAAGRycy9kb3ducmV2LnhtbERPTWvCQBC9F/wPywje6kaRKNFVVFpa6aEaPXgcsmM2&#10;mJ0N2a2m/94VCr3N433OYtXZWtyo9ZVjBaNhAoK4cLriUsHp+P46A+EDssbaMSn4JQ+rZe9lgZl2&#10;dz7QLQ+liCHsM1RgQmgyKX1hyKIfuoY4chfXWgwRtqXULd5juK3lOElSabHi2GCwoa2h4pr/WAXj&#10;3Wm3TqfT837ffW0m5uP6rfM3pQb9bj0HEagL/+I/96eO82cpPJ+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0KMMAAADcAAAADwAAAAAAAAAAAAAAAACYAgAAZHJzL2Rv&#10;d25yZXYueG1sUEsFBgAAAAAEAAQA9QAAAIgDAAAAAA==&#10;" path="m316,14l342,,61,,48,,46,1,37,2,29,4r-3,l19,6,2,14r-1,l,15r310,e" fillcolor="#ddb300" stroked="f">
                            <v:path arrowok="t" o:connecttype="custom" o:connectlocs="316,14;342,0;342,0;61,0;48,0;46,1;37,2;29,4;26,4;19,6;2,14;1,14;0,15;310,15" o:connectangles="0,0,0,0,0,0,0,0,0,0,0,0,0,0"/>
                          </v:shape>
                          <v:shape id="Freeform 74" o:spid="_x0000_s1097" style="position:absolute;left:5484;top:2394;width:40;height:50;visibility:visible;mso-wrap-style:square;v-text-anchor:top" coordsize="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eL8IA&#10;AADcAAAADwAAAGRycy9kb3ducmV2LnhtbERPTYvCMBC9C/6HMII3TdcVK9Uo6qJ48OCql70NzdiW&#10;bSalibbur98Igrd5vM+ZL1tTijvVrrCs4GMYgSBOrS44U3A5bwdTEM4jaywtk4IHOVguup05Jto2&#10;/E33k89ECGGXoILc+yqR0qU5GXRDWxEH7mprgz7AOpO6xiaEm1KOomgiDRYcGnKsaJNT+nu6GQXb&#10;+KdsxjvL7dH8HdZ+f/4cXb6U6vfa1QyEp9a/xS/3Xof50xi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t4vwgAAANwAAAAPAAAAAAAAAAAAAAAAAJgCAABkcnMvZG93&#10;bnJldi54bWxQSwUGAAAAAAQABAD1AAAAhwMAAAAA&#10;" path="m33,49r1,l34,48r1,-1l35,46r1,-1l36,44r,-1l37,41r,-1l38,38r,-2l39,33r,-2l39,30r1,-3l40,24r,-1l40,20r,-2l40,17r,-3l40,13r,-3l40,9r,-2l40,5,39,3,39,,24,r,3l25,5r,15l25,23r,1l25,27r,3l24,31r,2l23,36r-1,2l21,40r-1,1l19,43r-1,1l16,45r-2,1l12,47r-1,1l8,49r-4,l,50r33,e" fillcolor="#ddb300" stroked="f">
                            <v:path arrowok="t" o:connecttype="custom" o:connectlocs="33,49;34,49;34,48;35,47;35,46;36,45;36,44;36,43;37,41;37,40;38,38;38,36;39,33;39,31;39,30;40,27;40,27;40,24;40,23;40,20;40,18;40,17;40,14;40,13;40,10;40,9;40,7;40,5;39,3;39,0;24,0;24,3;25,5;25,20;25,23;25,24;25,27;25,27;25,30;24,31;24,33;23,36;22,38;21,40;20,41;19,43;18,44;16,45;14,46;12,47;11,48;8,49;4,49;0,50;33,50" o:connectangles="0,0,0,0,0,0,0,0,0,0,0,0,0,0,0,0,0,0,0,0,0,0,0,0,0,0,0,0,0,0,0,0,0,0,0,0,0,0,0,0,0,0,0,0,0,0,0,0,0,0,0,0,0,0,0"/>
                          </v:shape>
                        </v:group>
                      </v:group>
                      <v:shape id="Freeform 75" o:spid="_x0000_s1098" style="position:absolute;left:5124;top:1946;width:399;height:296;visibility:visible;mso-wrap-style:square;v-text-anchor:top" coordsize="39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6q8QA&#10;AADcAAAADwAAAGRycy9kb3ducmV2LnhtbESPQUvDQBCF70L/wzIFb3ajoMTYbQmFao9ai+BtzI5J&#10;SHY2ZKdN/PfOQfA2w3vz3jfr7Rx6c6ExtZEd3K4yMMRV9C3XDk7v+5scTBJkj31kcvBDCbabxdUa&#10;Cx8nfqPLUWqjIZwKdNCIDIW1qWooYFrFgVi17zgGFF3H2voRJw0Pvb3LsgcbsGVtaHCgXUNVdzwH&#10;B/JRvj53U5e+pCvzx1N9f3g5fzp3vZzLJzBCs/yb/64PXvFz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+qvEAAAA3AAAAA8AAAAAAAAAAAAAAAAAmAIAAGRycy9k&#10;b3ducmV2LnhtbFBLBQYAAAAABAAEAPUAAACJAwAAAAA=&#10;" path="m399,280r-221,l165,280,105,267,48,229,17,165,15,138r,-9l34,66,85,25,143,15r256,l399,,140,,127,,61,19,18,63,,126r,12l,150r15,59l56,257r49,22l105,280r-96,l9,296r390,l399,280xe" fillcolor="#ddb300" stroked="f">
                        <v:path arrowok="t" o:connecttype="custom" o:connectlocs="399,280;178,280;165,280;105,267;48,229;17,165;15,138;15,129;34,66;85,25;143,15;399,15;399,0;140,0;127,0;61,19;18,63;0,126;0,138;0,150;15,209;56,257;105,279;105,280;9,280;9,296;399,296;399,280" o:connectangles="0,0,0,0,0,0,0,0,0,0,0,0,0,0,0,0,0,0,0,0,0,0,0,0,0,0,0,0"/>
                      </v:shape>
                      <v:group id="Group 76" o:spid="_x0000_s1099" style="position:absolute;left:5124;top:1429;width:408;height:342" coordorigin="5124,1429" coordsize="4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group id="Group 77" o:spid="_x0000_s1100" style="position:absolute;left:5124;top:1434;width:408;height:337" coordorigin="5124,1434" coordsize="408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<v:shape id="Freeform 78" o:spid="_x0000_s1101" style="position:absolute;left:5239;top:1756;width:188;height:15;visibility:visible;mso-wrap-style:square;v-text-anchor:top" coordsize="18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7csMA&#10;AADcAAAADwAAAGRycy9kb3ducmV2LnhtbESPQWvCQBCF7wX/wzJCb3WjWNHoKiII9tBDYw4eh+y4&#10;CWZnw+6apP++Wyj0NsN735s3u8NoW9GTD41jBfNZBoK4crpho6C8nt/WIEJE1tg6JgXfFOCwn7zs&#10;MNdu4C/qi2hECuGQo4I6xi6XMlQ1WQwz1xEn7e68xZhWb6T2OKRw28pFlq2kxYbThRo7OtVUPYqn&#10;TTWWN/7wq0/33oeFLLLSlAYHpV6n43ELItIY/81/9EUnbjOH32fS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Z7csMAAADcAAAADwAAAAAAAAAAAAAAAACYAgAAZHJzL2Rv&#10;d25yZXYueG1sUEsFBgAAAAAEAAQA9QAAAIgDAAAAAA==&#10;" path="m106,15r4,-1l123,13r8,l139,11r11,-1l155,9,169,6r1,-1l185,1,188,,,,2,1r1,l17,5r1,1l31,9r4,1l46,11r6,2l61,13r9,1l77,15r12,l106,15xe" fillcolor="#ddb300" stroked="f">
                            <v:path arrowok="t" o:connecttype="custom" o:connectlocs="106,15;110,14;123,13;131,13;139,11;150,10;155,9;169,6;170,5;185,1;185,1;188,0;0,0;2,1;3,1;17,5;18,6;31,9;35,10;46,11;52,13;61,13;70,14;77,15;89,15;106,15" o:connectangles="0,0,0,0,0,0,0,0,0,0,0,0,0,0,0,0,0,0,0,0,0,0,0,0,0,0"/>
                          </v:shape>
                          <v:group id="Group 79" o:spid="_x0000_s1102" style="position:absolute;left:5124;top:1434;width:408;height:322" coordorigin="5124,1434" coordsize="4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<v:shape id="Freeform 80" o:spid="_x0000_s1103" style="position:absolute;left:5124;top:1445;width:192;height:311;visibility:visible;mso-wrap-style:square;v-text-anchor:top" coordsize="19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VH8QA&#10;AADcAAAADwAAAGRycy9kb3ducmV2LnhtbERPTWvCQBC9C/0PyxR6M5taEI2uomKphYI2VelxyE6T&#10;0OxsyK6a9Ne7BcHbPN7nTOetqcSZGldaVvAcxSCIM6tLzhXsv177IxDOI2usLJOCjhzMZw+9KSba&#10;XviTzqnPRQhhl6CCwvs6kdJlBRl0ka2JA/djG4M+wCaXusFLCDeVHMTxUBosOTQUWNOqoOw3PRkF&#10;27WV8dtht/Tv34sj/2Vd1X2kSj09tosJCE+tv4tv7o0O88cv8P9Mu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FR/EAAAA3AAAAA8AAAAAAAAAAAAAAAAAmAIAAGRycy9k&#10;b3ducmV2LnhtbFBLBQYAAAAABAAEAPUAAACJAwAAAAA=&#10;" path="m176,310r-16,-3l152,306r-6,-2l91,283r-9,-6l77,274r-5,-4l65,264r-2,-2l37,231r-4,-7l30,219r-3,-6l25,207,16,168r,-2l15,155r,-1l16,139r,-2l17,125r1,-4l20,111r2,-6l24,99r4,-9l29,87,35,77r,-1l42,65r1,-1l50,56,77,31r1,l137,6,160,1r4,l178,r14,l106,,85,9r-8,4l75,15r-6,3l63,22r-2,2l53,31r-1,l45,38r-3,3l37,47r-4,5l30,56r-6,8l24,65,18,76r-1,1l13,87r-2,3l8,99r-2,6l5,111,3,121r-1,4l1,137r,2l,154r,1l,166r,2l2,178r,3l4,190r1,4l7,202r2,5l11,213r3,6l16,224r4,7l21,234r5,8l28,244r6,9l42,262r33,28l76,291r8,5l89,299r3,1l100,304r3,2l107,307r5,3l115,311r77,e" fillcolor="#ddb300" stroked="f">
                              <v:path arrowok="t" o:connecttype="custom" o:connectlocs="160,307;146,304;82,277;72,270;63,262;33,224;27,213;16,168;15,155;16,139;17,125;20,111;24,99;29,87;35,76;43,64;77,31;137,6;164,1;192,0;85,9;75,15;63,22;53,31;45,38;37,47;30,56;24,65;17,77;11,90;6,105;3,121;1,137;0,154;0,166;2,178;4,190;7,202;11,213;16,224;21,234;28,244;34,253;75,290;84,296;92,300;103,306;112,310;192,311" o:connectangles="0,0,0,0,0,0,0,0,0,0,0,0,0,0,0,0,0,0,0,0,0,0,0,0,0,0,0,0,0,0,0,0,0,0,0,0,0,0,0,0,0,0,0,0,0,0,0,0,0"/>
                            </v:shape>
                            <v:shape id="Freeform 81" o:spid="_x0000_s1104" style="position:absolute;left:5316;top:1445;width:15;height:311;visibility:visible;mso-wrap-style:square;v-text-anchor:top" coordsize="1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hB8MA&#10;AADcAAAADwAAAGRycy9kb3ducmV2LnhtbERP24rCMBB9F/yHMIJvmrqIaDWKuoiCi+AN8W1oxrbY&#10;TGoTtfv3m4WFfZvDuc5kVptCvKhyuWUFvW4EgjixOudUwem46gxBOI+ssbBMCr7JwWzabEww1vbN&#10;e3odfCpCCLsYFWTel7GULsnIoOvakjhwN1sZ9AFWqdQVvkO4KeRHFA2kwZxDQ4YlLTNK7oenUbDb&#10;LfBzOVyfj9d5mj/s9ut6WSVKtVv1fAzCU+3/xX/ujQ7zR334fSZc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hB8MAAADcAAAADwAAAAAAAAAAAAAAAACYAgAAZHJzL2Rv&#10;d25yZXYueG1sUEsFBgAAAAAEAAQA9QAAAIgDAAAAAA==&#10;" path="m15,l,,,311r15,e" fillcolor="#ddb300" stroked="f">
                              <v:path arrowok="t" o:connecttype="custom" o:connectlocs="15,0;0,0;0,311;15,311" o:connectangles="0,0,0,0"/>
                            </v:shape>
                            <v:shape id="Freeform 82" o:spid="_x0000_s1105" style="position:absolute;left:5331;top:1434;width:201;height:322;visibility:visible;mso-wrap-style:square;v-text-anchor:top" coordsize="2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qZMQA&#10;AADcAAAADwAAAGRycy9kb3ducmV2LnhtbERPTWvCQBC9C/0PyxR6kWZTxWKiq5RSpRZyaBTPQ3ZM&#10;gtnZkN0m6b/vFgRv83ifs96OphE9da62rOAlikEQF1bXXCo4HXfPSxDOI2tsLJOCX3Kw3TxM1phq&#10;O/A39bkvRQhhl6KCyvs2ldIVFRl0kW2JA3exnUEfYFdK3eEQwk0jZ3H8Kg3WHBoqbOm9ouKa/xgF&#10;+w83P06vh0x/5cusP+8OwyxZKPX0OL6tQHga/V18c3/qMD9ZwP8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6mTEAAAA3AAAAA8AAAAAAAAAAAAAAAAAmAIAAGRycy9k&#10;b3ducmV2LnhtbFBLBQYAAAAABAAEAPUAAACJAwAAAAA=&#10;" path="m97,321r3,-1l105,318r2,l111,316r6,-3l120,312r5,-3l132,305r1,-1l140,299r3,-2l148,293r6,-5l156,286r8,-8l171,269r1,-1l177,260r3,-4l199,199r2,-15l201,168r,-2l201,156r,-3l194,112r-3,-8l190,102r-3,-9l187,92r-5,-9l182,82r-5,-8l134,28r-6,-4l122,20r-5,-2l57,r,2l57,5r,3l57,13r,2l69,17r2,1l81,20r11,4l120,37r2,2l131,45r1,l139,51r3,3l146,58r4,5l153,66r5,6l159,74r6,8l165,83r5,9l182,128r1,5l186,168r,16l175,230r-3,8l169,244r-3,6l161,256r-2,4l152,268r-1,1l142,278r-1,l132,286,98,305r-11,4l77,312r-4,1l60,316,,322r96,e" fillcolor="#ddb300" stroked="f">
                              <v:path arrowok="t" o:connecttype="custom" o:connectlocs="100,320;107,318;117,313;125,309;133,304;143,297;154,288;164,278;171,269;177,260;199,199;201,168;201,156;194,112;190,102;187,92;182,82;134,28;128,24;117,18;57,2;57,8;57,15;71,18;92,24;122,39;132,45;142,54;150,63;158,72;165,82;170,92;183,133;186,184;172,238;166,250;159,260;151,269;141,278;98,305;77,312;60,316;96,322" o:connectangles="0,0,0,0,0,0,0,0,0,0,0,0,0,0,0,0,0,0,0,0,0,0,0,0,0,0,0,0,0,0,0,0,0,0,0,0,0,0,0,0,0,0,0"/>
                            </v:shape>
                          </v:group>
                        </v:group>
                        <v:shape id="Freeform 83" o:spid="_x0000_s1106" style="position:absolute;left:5230;top:1429;width:101;height:16;visibility:visible;mso-wrap-style:square;v-text-anchor:top" coordsize="10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2nsIA&#10;AADcAAAADwAAAGRycy9kb3ducmV2LnhtbERPTU/CQBC9m/gfNmPCTbZwQK0sBCVVuWHB+9gduw2d&#10;2dJdoP5718TE27y8z5kvB27VmfrQeDEwGWegSCpvG6kN7HfF7T2oEFEstl7IwDcFWC6ur+aYW3+R&#10;dzqXsVYpREKOBlyMXa51qBwxhrHvSBL35XvGmGBfa9vjJYVzq6dZNtOMjaQGhx09O6oO5YkNvKy3&#10;fHi9+3w6rjMuNmX3sXFcGDO6GVaPoCIN8V/8536zaf7DDH6fS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baewgAAANwAAAAPAAAAAAAAAAAAAAAAAJgCAABkcnMvZG93&#10;bnJldi54bWxQSwUGAAAAAAQABAD1AAAAhwMAAAAA&#10;" path="m101,12r,l101,,85,,79,,69,1,54,2,39,5,24,8,9,12,,16r101,e" fillcolor="#ddb300" stroked="f">
                          <v:path arrowok="t" o:connecttype="custom" o:connectlocs="101,12;101,12;101,0;85,0;79,0;69,1;54,2;39,5;24,8;9,12;0,16;101,16" o:connectangles="0,0,0,0,0,0,0,0,0,0,0,0"/>
                        </v:shape>
                      </v:group>
                      <v:shape id="Freeform 84" o:spid="_x0000_s1107" style="position:absolute;left:5124;top:976;width:408;height:298;visibility:visible;mso-wrap-style:square;v-text-anchor:top" coordsize="40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qsMA&#10;AADcAAAADwAAAGRycy9kb3ducmV2LnhtbERPS2sCMRC+F/wPYQQvpWZVqHVrFBUFL4qPHjwOm3F3&#10;dTNZkqjrvzeFQm/z8T1nPG1MJe7kfGlZQa+bgCDOrC45V/BzXH18gfABWWNlmRQ8ycN00nobY6rt&#10;g/d0P4RcxBD2KSooQqhTKX1WkEHftTVx5M7WGQwRulxqh48YbirZT5JPabDk2FBgTYuCsuvhZhSc&#10;dtdNNXq69wEd9dLO53Z7oZNSnXYz+wYRqAn/4j/3Wsf5oyH8PhMv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WxqsMAAADcAAAADwAAAAAAAAAAAAAAAACYAgAAZHJzL2Rv&#10;d25yZXYueG1sUEsFBgAAAAAEAAQA9QAAAIgDAAAAAA==&#10;" path="m280,297r60,-14l386,240r19,-57l408,140r,-10l396,70,358,16,300,,289,,230,32,205,88r-10,36l193,130r-7,29l184,164r-18,60l119,265r-21,2l95,267,40,239,17,180,15,150r,-11l31,74,83,30r41,-6l124,9,59,23,14,72,,138r,12l,165r17,66l64,276r34,7l104,282r59,-22l191,202r14,-54l207,138,226,72,266,21r35,-7l311,14r57,35l390,105r3,35l393,153r-15,67l331,269r-65,14l266,298r14,-1xe" fillcolor="#ddb300" stroked="f">
                        <v:path arrowok="t" o:connecttype="custom" o:connectlocs="280,297;340,283;386,240;405,183;408,140;408,130;396,70;358,16;300,0;289,0;230,32;205,88;195,124;193,130;186,159;184,164;166,224;119,265;98,267;95,267;40,239;17,180;15,150;15,139;31,74;83,30;124,24;124,9;59,23;14,72;0,138;0,150;0,165;17,231;64,276;98,283;104,282;163,260;191,202;205,148;207,138;226,72;266,21;301,14;311,14;368,49;390,105;393,140;393,153;378,220;331,269;266,283;266,298;280,297" o:connectangles="0,0,0,0,0,0,0,0,0,0,0,0,0,0,0,0,0,0,0,0,0,0,0,0,0,0,0,0,0,0,0,0,0,0,0,0,0,0,0,0,0,0,0,0,0,0,0,0,0,0,0,0,0,0"/>
                      </v:shape>
                    </v:group>
                  </v:group>
                </v:group>
                <w10:wrap anchory="margin"/>
              </v:group>
            </w:pict>
          </mc:Fallback>
        </mc:AlternateContent>
      </w:r>
    </w:p>
    <w:p w14:paraId="5C5E9397" w14:textId="5A7F6F1A" w:rsidR="00D36E72" w:rsidRDefault="00D36E72">
      <w:pPr>
        <w:widowControl w:val="0"/>
        <w:spacing w:line="200" w:lineRule="exact"/>
      </w:pPr>
    </w:p>
    <w:p w14:paraId="3350F27B" w14:textId="772AD0E9" w:rsidR="00D36E72" w:rsidRDefault="00D36E72">
      <w:pPr>
        <w:widowControl w:val="0"/>
        <w:spacing w:line="200" w:lineRule="exact"/>
      </w:pPr>
    </w:p>
    <w:p w14:paraId="43731E5E" w14:textId="02DFF7E3" w:rsidR="00D36E72" w:rsidRDefault="00D36E72">
      <w:pPr>
        <w:widowControl w:val="0"/>
        <w:spacing w:line="200" w:lineRule="exact"/>
      </w:pPr>
    </w:p>
    <w:p w14:paraId="3260D324" w14:textId="2FAB20C0" w:rsidR="00D36E72" w:rsidRDefault="00D36E72">
      <w:pPr>
        <w:widowControl w:val="0"/>
        <w:spacing w:line="200" w:lineRule="exact"/>
      </w:pPr>
    </w:p>
    <w:p w14:paraId="4790E17F" w14:textId="71CAF07F" w:rsidR="00D36E72" w:rsidRDefault="00D36E72">
      <w:pPr>
        <w:pStyle w:val="Ttol4"/>
      </w:pPr>
    </w:p>
    <w:p w14:paraId="1C27A1AD" w14:textId="33F29BF5" w:rsidR="00D36E72" w:rsidRDefault="00D36E72">
      <w:pPr>
        <w:pStyle w:val="Ttol4"/>
      </w:pPr>
    </w:p>
    <w:p w14:paraId="377229D6" w14:textId="02F77E82" w:rsidR="00D36E72" w:rsidRDefault="00D36E72"/>
    <w:p w14:paraId="31BBD53A" w14:textId="4B12B4BB" w:rsidR="00D36E72" w:rsidRDefault="00D36E72"/>
    <w:p w14:paraId="0DEFEDC9" w14:textId="4B220BFD" w:rsidR="00D36E72" w:rsidRDefault="00D36E72"/>
    <w:p w14:paraId="4881F815" w14:textId="5827B233" w:rsidR="00D36E72" w:rsidRDefault="00D36E72"/>
    <w:p w14:paraId="3D172315" w14:textId="4005AC4E" w:rsidR="00D36E72" w:rsidRDefault="00D36E72"/>
    <w:p w14:paraId="3BA9B438" w14:textId="4366BC18" w:rsidR="00D36E72" w:rsidRDefault="00D36E72"/>
    <w:p w14:paraId="7873AF24" w14:textId="0ABCFD8B" w:rsidR="00D36E72" w:rsidRDefault="00D36E72"/>
    <w:p w14:paraId="09130060" w14:textId="77777777" w:rsidR="00D36E72" w:rsidRDefault="00D36E72"/>
    <w:p w14:paraId="390225F0" w14:textId="77777777" w:rsidR="00D36E72" w:rsidRDefault="00D36E72"/>
    <w:p w14:paraId="22763178" w14:textId="77777777" w:rsidR="00D36E72" w:rsidRDefault="00D36E72"/>
    <w:p w14:paraId="2B5494CC" w14:textId="77777777" w:rsidR="00D36E72" w:rsidRDefault="00D36E72"/>
    <w:p w14:paraId="66DD2588" w14:textId="77777777" w:rsidR="00D36E72" w:rsidRDefault="00D36E72"/>
    <w:p w14:paraId="4CF5C0ED" w14:textId="77777777" w:rsidR="00D36E72" w:rsidRDefault="00D36E72"/>
    <w:p w14:paraId="0AF71ADE" w14:textId="77777777" w:rsidR="00D36E72" w:rsidRDefault="00D36E72"/>
    <w:p w14:paraId="44CE7729" w14:textId="77777777" w:rsidR="00D36E72" w:rsidRDefault="00D36E72"/>
    <w:p w14:paraId="3FBE48CB" w14:textId="77777777" w:rsidR="00D36E72" w:rsidRDefault="00D36E72"/>
    <w:p w14:paraId="01FB78FA" w14:textId="68BAED71" w:rsidR="00D36E72" w:rsidRDefault="00354353">
      <w:pPr>
        <w:pStyle w:val="Ttol5"/>
      </w:pPr>
      <w:r>
        <w:t>CONVOCATÒRIA JUNY 2018</w:t>
      </w:r>
    </w:p>
    <w:p w14:paraId="0E469770" w14:textId="2B5292E1" w:rsidR="00B74F63" w:rsidRPr="00B74F63" w:rsidRDefault="00354353" w:rsidP="00B74F63">
      <w:pPr>
        <w:pStyle w:val="Ttol2"/>
        <w:rPr>
          <w:lang w:val="ca-ES"/>
        </w:rPr>
      </w:pPr>
      <w:r>
        <w:rPr>
          <w:lang w:val="ca-ES"/>
        </w:rPr>
        <w:t>CICLES FORMATIUS</w:t>
      </w:r>
    </w:p>
    <w:p w14:paraId="1DA5455B" w14:textId="77777777" w:rsidR="00D36E72" w:rsidRDefault="00D36E72">
      <w:pPr>
        <w:pStyle w:val="Ttol5"/>
        <w:spacing w:before="0"/>
      </w:pPr>
    </w:p>
    <w:p w14:paraId="6862788A" w14:textId="77777777" w:rsidR="00D36E72" w:rsidRDefault="00D36E72">
      <w:pPr>
        <w:widowControl w:val="0"/>
        <w:jc w:val="right"/>
        <w:rPr>
          <w:rFonts w:ascii="Arial" w:hAnsi="Arial"/>
          <w:sz w:val="36"/>
        </w:rPr>
      </w:pPr>
    </w:p>
    <w:p w14:paraId="24B74716" w14:textId="77777777" w:rsidR="00D36E72" w:rsidRDefault="00D36E72">
      <w:pPr>
        <w:widowControl w:val="0"/>
        <w:spacing w:line="200" w:lineRule="exact"/>
      </w:pPr>
    </w:p>
    <w:p w14:paraId="262EE19F" w14:textId="77777777" w:rsidR="00D36E72" w:rsidRDefault="00D36E72">
      <w:pPr>
        <w:widowControl w:val="0"/>
        <w:spacing w:line="200" w:lineRule="exact"/>
      </w:pPr>
    </w:p>
    <w:p w14:paraId="6F92674D" w14:textId="77777777" w:rsidR="00D36E72" w:rsidRDefault="00D36E72">
      <w:pPr>
        <w:widowControl w:val="0"/>
        <w:spacing w:line="200" w:lineRule="exact"/>
      </w:pPr>
    </w:p>
    <w:p w14:paraId="5E91ED4E" w14:textId="77777777" w:rsidR="00D36E72" w:rsidRDefault="00D36E72">
      <w:pPr>
        <w:widowControl w:val="0"/>
        <w:spacing w:line="200" w:lineRule="exact"/>
      </w:pPr>
    </w:p>
    <w:p w14:paraId="1F49BEC0" w14:textId="77777777" w:rsidR="00941880" w:rsidRDefault="00C66390" w:rsidP="00ED4DEE">
      <w:pPr>
        <w:rPr>
          <w:b/>
        </w:rPr>
      </w:pPr>
      <w:r>
        <w:rPr>
          <w:noProof/>
          <w:lang w:eastAsia="ca-ES"/>
        </w:rPr>
        <w:drawing>
          <wp:anchor distT="0" distB="0" distL="114300" distR="114300" simplePos="0" relativeHeight="251646464" behindDoc="0" locked="0" layoutInCell="0" allowOverlap="1" wp14:anchorId="29CF5C49" wp14:editId="13141D1C">
            <wp:simplePos x="0" y="0"/>
            <wp:positionH relativeFrom="column">
              <wp:posOffset>3947160</wp:posOffset>
            </wp:positionH>
            <wp:positionV relativeFrom="page">
              <wp:posOffset>8418830</wp:posOffset>
            </wp:positionV>
            <wp:extent cx="1219200" cy="761365"/>
            <wp:effectExtent l="19050" t="0" r="0" b="0"/>
            <wp:wrapThrough wrapText="largest">
              <wp:wrapPolygon edited="0">
                <wp:start x="-338" y="0"/>
                <wp:lineTo x="-338" y="21078"/>
                <wp:lineTo x="21600" y="21078"/>
                <wp:lineTo x="21600" y="0"/>
                <wp:lineTo x="-338" y="0"/>
              </wp:wrapPolygon>
            </wp:wrapThrough>
            <wp:docPr id="104" name="Imagen 2" descr="anagrama serrall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a serrallar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E72">
        <w:rPr>
          <w:b/>
        </w:rPr>
        <w:br w:type="page"/>
      </w:r>
    </w:p>
    <w:p w14:paraId="6312D28A" w14:textId="46A8F80C" w:rsidR="00FE2753" w:rsidRDefault="00FE2753" w:rsidP="00FE2753">
      <w:pPr>
        <w:rPr>
          <w:b/>
          <w:sz w:val="32"/>
        </w:rPr>
      </w:pPr>
      <w:r w:rsidRPr="008C644C">
        <w:rPr>
          <w:b/>
          <w:sz w:val="32"/>
        </w:rPr>
        <w:lastRenderedPageBreak/>
        <w:t>CICLE:</w:t>
      </w:r>
      <w:r w:rsidR="00504E41">
        <w:rPr>
          <w:b/>
          <w:sz w:val="32"/>
        </w:rPr>
        <w:t xml:space="preserve"> CFGS </w:t>
      </w:r>
      <w:r>
        <w:rPr>
          <w:b/>
          <w:sz w:val="32"/>
        </w:rPr>
        <w:t xml:space="preserve">Química Industrial </w:t>
      </w:r>
    </w:p>
    <w:p w14:paraId="390017DC" w14:textId="77777777" w:rsidR="00FE2753" w:rsidRDefault="00FE2753" w:rsidP="00FE2753">
      <w:pPr>
        <w:rPr>
          <w:b/>
          <w:sz w:val="28"/>
        </w:rPr>
      </w:pPr>
      <w:r>
        <w:rPr>
          <w:b/>
          <w:sz w:val="28"/>
        </w:rPr>
        <w:t xml:space="preserve">Grups: Primer i segon </w:t>
      </w:r>
    </w:p>
    <w:p w14:paraId="53A03441" w14:textId="77777777" w:rsidR="00FE2753" w:rsidRDefault="00FE2753" w:rsidP="00FE2753">
      <w:pPr>
        <w:rPr>
          <w:b/>
          <w:sz w:val="28"/>
        </w:rPr>
      </w:pPr>
    </w:p>
    <w:p w14:paraId="44017994" w14:textId="77777777" w:rsidR="00FE2753" w:rsidRPr="003C0D04" w:rsidRDefault="00FE2753" w:rsidP="00FE275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341"/>
        <w:gridCol w:w="2362"/>
        <w:gridCol w:w="2383"/>
        <w:gridCol w:w="2383"/>
        <w:gridCol w:w="2383"/>
      </w:tblGrid>
      <w:tr w:rsidR="00FE2753" w14:paraId="2BA6818D" w14:textId="77777777" w:rsidTr="003407C3">
        <w:trPr>
          <w:trHeight w:val="897"/>
        </w:trPr>
        <w:tc>
          <w:tcPr>
            <w:tcW w:w="2142" w:type="dxa"/>
            <w:tcBorders>
              <w:top w:val="nil"/>
              <w:left w:val="nil"/>
            </w:tcBorders>
            <w:shd w:val="clear" w:color="auto" w:fill="auto"/>
          </w:tcPr>
          <w:p w14:paraId="07A2060D" w14:textId="77777777" w:rsidR="00FE2753" w:rsidRPr="00120930" w:rsidRDefault="00FE2753" w:rsidP="003407C3">
            <w:pPr>
              <w:jc w:val="center"/>
              <w:rPr>
                <w:b/>
              </w:rPr>
            </w:pPr>
          </w:p>
        </w:tc>
        <w:tc>
          <w:tcPr>
            <w:tcW w:w="2341" w:type="dxa"/>
            <w:shd w:val="clear" w:color="auto" w:fill="D9D9D9"/>
          </w:tcPr>
          <w:p w14:paraId="6DCEC7AF" w14:textId="77777777" w:rsidR="00FE2753" w:rsidRPr="00120930" w:rsidRDefault="00FE2753" w:rsidP="003407C3">
            <w:pPr>
              <w:jc w:val="center"/>
              <w:rPr>
                <w:b/>
              </w:rPr>
            </w:pPr>
          </w:p>
          <w:p w14:paraId="30CF6FCC" w14:textId="6029210A" w:rsidR="00FE2753" w:rsidRPr="00120930" w:rsidRDefault="008C644C" w:rsidP="003407C3">
            <w:pPr>
              <w:jc w:val="center"/>
              <w:rPr>
                <w:b/>
              </w:rPr>
            </w:pPr>
            <w:r>
              <w:rPr>
                <w:b/>
              </w:rPr>
              <w:t xml:space="preserve">DILLUNS </w:t>
            </w:r>
            <w:r w:rsidR="00FE2753" w:rsidRPr="00120930">
              <w:rPr>
                <w:b/>
              </w:rPr>
              <w:t>1</w:t>
            </w:r>
            <w:r w:rsidR="00FE2753">
              <w:rPr>
                <w:b/>
              </w:rPr>
              <w:t>1</w:t>
            </w:r>
          </w:p>
        </w:tc>
        <w:tc>
          <w:tcPr>
            <w:tcW w:w="2362" w:type="dxa"/>
            <w:shd w:val="clear" w:color="auto" w:fill="D9D9D9"/>
          </w:tcPr>
          <w:p w14:paraId="2100BC41" w14:textId="77777777" w:rsidR="00FE2753" w:rsidRPr="00120930" w:rsidRDefault="00FE2753" w:rsidP="003407C3">
            <w:pPr>
              <w:jc w:val="center"/>
              <w:rPr>
                <w:b/>
              </w:rPr>
            </w:pPr>
          </w:p>
          <w:p w14:paraId="3442C69B" w14:textId="0FAB952E" w:rsidR="00FE2753" w:rsidRPr="00120930" w:rsidRDefault="008C644C" w:rsidP="003407C3">
            <w:pPr>
              <w:jc w:val="center"/>
              <w:rPr>
                <w:b/>
              </w:rPr>
            </w:pPr>
            <w:r>
              <w:rPr>
                <w:b/>
              </w:rPr>
              <w:t xml:space="preserve">DIMARTS </w:t>
            </w:r>
            <w:r w:rsidR="00FE2753">
              <w:rPr>
                <w:b/>
              </w:rPr>
              <w:t>12</w:t>
            </w:r>
          </w:p>
        </w:tc>
        <w:tc>
          <w:tcPr>
            <w:tcW w:w="2383" w:type="dxa"/>
            <w:shd w:val="clear" w:color="auto" w:fill="D9D9D9"/>
          </w:tcPr>
          <w:p w14:paraId="00C9FC9B" w14:textId="77777777" w:rsidR="00FE2753" w:rsidRPr="00120930" w:rsidRDefault="00FE2753" w:rsidP="003407C3">
            <w:pPr>
              <w:jc w:val="center"/>
              <w:rPr>
                <w:b/>
              </w:rPr>
            </w:pPr>
          </w:p>
          <w:p w14:paraId="5FEC870C" w14:textId="01866093" w:rsidR="00FE2753" w:rsidRPr="00120930" w:rsidRDefault="008C644C" w:rsidP="003407C3">
            <w:pPr>
              <w:jc w:val="center"/>
              <w:rPr>
                <w:b/>
              </w:rPr>
            </w:pPr>
            <w:r>
              <w:rPr>
                <w:b/>
              </w:rPr>
              <w:t xml:space="preserve">DIMECRES </w:t>
            </w:r>
            <w:r w:rsidR="00FE2753">
              <w:rPr>
                <w:b/>
              </w:rPr>
              <w:t>13</w:t>
            </w:r>
          </w:p>
        </w:tc>
        <w:tc>
          <w:tcPr>
            <w:tcW w:w="2383" w:type="dxa"/>
            <w:shd w:val="clear" w:color="auto" w:fill="D9D9D9"/>
          </w:tcPr>
          <w:p w14:paraId="1005AECE" w14:textId="77777777" w:rsidR="00FE2753" w:rsidRPr="00120930" w:rsidRDefault="00FE2753" w:rsidP="003407C3">
            <w:pPr>
              <w:jc w:val="center"/>
              <w:rPr>
                <w:b/>
              </w:rPr>
            </w:pPr>
          </w:p>
          <w:p w14:paraId="450FD2CD" w14:textId="284D5E72" w:rsidR="00FE2753" w:rsidRPr="00120930" w:rsidRDefault="008C644C" w:rsidP="003407C3">
            <w:pPr>
              <w:jc w:val="center"/>
              <w:rPr>
                <w:b/>
              </w:rPr>
            </w:pPr>
            <w:r>
              <w:rPr>
                <w:b/>
              </w:rPr>
              <w:t xml:space="preserve">DIJOUS </w:t>
            </w:r>
            <w:r w:rsidR="00FE2753">
              <w:rPr>
                <w:b/>
              </w:rPr>
              <w:t>14</w:t>
            </w:r>
          </w:p>
        </w:tc>
        <w:tc>
          <w:tcPr>
            <w:tcW w:w="2383" w:type="dxa"/>
            <w:shd w:val="clear" w:color="auto" w:fill="D9D9D9"/>
          </w:tcPr>
          <w:p w14:paraId="0B16E4A2" w14:textId="77777777" w:rsidR="00FE2753" w:rsidRPr="00120930" w:rsidRDefault="00FE2753" w:rsidP="003407C3">
            <w:pPr>
              <w:jc w:val="center"/>
              <w:rPr>
                <w:b/>
              </w:rPr>
            </w:pPr>
          </w:p>
          <w:p w14:paraId="084DCC62" w14:textId="47217390" w:rsidR="00FE2753" w:rsidRPr="00120930" w:rsidRDefault="008C644C" w:rsidP="003407C3">
            <w:pPr>
              <w:jc w:val="center"/>
              <w:rPr>
                <w:b/>
              </w:rPr>
            </w:pPr>
            <w:r>
              <w:rPr>
                <w:b/>
              </w:rPr>
              <w:t xml:space="preserve">DIVENDRES </w:t>
            </w:r>
            <w:r w:rsidR="00FE2753">
              <w:rPr>
                <w:b/>
              </w:rPr>
              <w:t>15</w:t>
            </w:r>
          </w:p>
        </w:tc>
      </w:tr>
      <w:tr w:rsidR="00FE2753" w14:paraId="4D241400" w14:textId="77777777" w:rsidTr="003407C3">
        <w:trPr>
          <w:trHeight w:val="995"/>
        </w:trPr>
        <w:tc>
          <w:tcPr>
            <w:tcW w:w="2142" w:type="dxa"/>
            <w:shd w:val="clear" w:color="auto" w:fill="D9D9D9"/>
          </w:tcPr>
          <w:p w14:paraId="3C8AE010" w14:textId="77777777" w:rsidR="006A5961" w:rsidRDefault="006A5961" w:rsidP="006A5961">
            <w:pPr>
              <w:jc w:val="center"/>
              <w:rPr>
                <w:b/>
              </w:rPr>
            </w:pPr>
          </w:p>
          <w:p w14:paraId="2DC4CFAC" w14:textId="60E5D5FD" w:rsidR="00FE2753" w:rsidRPr="006A5961" w:rsidRDefault="006A5961" w:rsidP="006A5961">
            <w:pPr>
              <w:jc w:val="center"/>
              <w:rPr>
                <w:b/>
              </w:rPr>
            </w:pPr>
            <w:r w:rsidRPr="006A5961">
              <w:rPr>
                <w:b/>
              </w:rPr>
              <w:t>15.00 – 17.00</w:t>
            </w:r>
          </w:p>
        </w:tc>
        <w:tc>
          <w:tcPr>
            <w:tcW w:w="2341" w:type="dxa"/>
            <w:shd w:val="clear" w:color="auto" w:fill="auto"/>
          </w:tcPr>
          <w:p w14:paraId="725FBDF7" w14:textId="77777777" w:rsidR="00FE2753" w:rsidRPr="006A5961" w:rsidRDefault="00FE2753" w:rsidP="006A5961">
            <w:r w:rsidRPr="006A5961">
              <w:t xml:space="preserve">MP06 </w:t>
            </w:r>
          </w:p>
          <w:p w14:paraId="5E07ADAE" w14:textId="77777777" w:rsidR="00FE2753" w:rsidRPr="006A5961" w:rsidRDefault="00FE2753" w:rsidP="006A5961">
            <w:r w:rsidRPr="006A5961">
              <w:t>214</w:t>
            </w:r>
          </w:p>
          <w:p w14:paraId="679EDD47" w14:textId="77777777" w:rsidR="00FE2753" w:rsidRPr="006A5961" w:rsidRDefault="00FE2753" w:rsidP="006A5961">
            <w:r w:rsidRPr="006A5961">
              <w:t xml:space="preserve">C.Salvatella </w:t>
            </w:r>
          </w:p>
        </w:tc>
        <w:tc>
          <w:tcPr>
            <w:tcW w:w="2362" w:type="dxa"/>
            <w:shd w:val="clear" w:color="auto" w:fill="auto"/>
          </w:tcPr>
          <w:p w14:paraId="549BCA4D" w14:textId="77777777" w:rsidR="00FE2753" w:rsidRPr="006A5961" w:rsidRDefault="00FE2753" w:rsidP="006A5961">
            <w:r w:rsidRPr="006A5961">
              <w:t>MP04</w:t>
            </w:r>
          </w:p>
          <w:p w14:paraId="77ACE02F" w14:textId="77777777" w:rsidR="00FE2753" w:rsidRPr="006A5961" w:rsidRDefault="00FE2753" w:rsidP="006A5961">
            <w:r w:rsidRPr="006A5961">
              <w:t>214</w:t>
            </w:r>
          </w:p>
          <w:p w14:paraId="3E2160B6" w14:textId="77777777" w:rsidR="00FE2753" w:rsidRPr="006A5961" w:rsidRDefault="00FE2753" w:rsidP="006A5961">
            <w:r w:rsidRPr="006A5961">
              <w:t>C.Salvatella</w:t>
            </w:r>
          </w:p>
        </w:tc>
        <w:tc>
          <w:tcPr>
            <w:tcW w:w="2383" w:type="dxa"/>
            <w:shd w:val="clear" w:color="auto" w:fill="auto"/>
          </w:tcPr>
          <w:p w14:paraId="218806DA" w14:textId="77777777" w:rsidR="00FE2753" w:rsidRPr="006A5961" w:rsidRDefault="00FE2753" w:rsidP="006A5961">
            <w:r w:rsidRPr="006A5961">
              <w:t>MP03</w:t>
            </w:r>
          </w:p>
          <w:p w14:paraId="7A7B9FC6" w14:textId="77777777" w:rsidR="00FE2753" w:rsidRPr="006A5961" w:rsidRDefault="00FE2753" w:rsidP="006A5961">
            <w:r w:rsidRPr="006A5961">
              <w:t>214</w:t>
            </w:r>
          </w:p>
          <w:p w14:paraId="73AD732D" w14:textId="77777777" w:rsidR="00FE2753" w:rsidRPr="006A5961" w:rsidRDefault="00FE2753" w:rsidP="006A5961">
            <w:r w:rsidRPr="006A5961">
              <w:t xml:space="preserve">Ivan Gonzalez </w:t>
            </w:r>
          </w:p>
        </w:tc>
        <w:tc>
          <w:tcPr>
            <w:tcW w:w="2383" w:type="dxa"/>
            <w:shd w:val="clear" w:color="auto" w:fill="auto"/>
          </w:tcPr>
          <w:p w14:paraId="6028761D" w14:textId="77777777" w:rsidR="00FE2753" w:rsidRPr="006A5961" w:rsidRDefault="00FE2753" w:rsidP="006A5961">
            <w:r w:rsidRPr="006A5961">
              <w:t>MP05</w:t>
            </w:r>
          </w:p>
          <w:p w14:paraId="0B481E9D" w14:textId="77777777" w:rsidR="00FE2753" w:rsidRPr="006A5961" w:rsidRDefault="00FE2753" w:rsidP="006A5961">
            <w:r w:rsidRPr="006A5961">
              <w:t>214</w:t>
            </w:r>
          </w:p>
          <w:p w14:paraId="68CB2BF9" w14:textId="77777777" w:rsidR="00FE2753" w:rsidRPr="006A5961" w:rsidRDefault="00FE2753" w:rsidP="006A5961">
            <w:r w:rsidRPr="006A5961">
              <w:t>Ivan Gonzalez</w:t>
            </w:r>
          </w:p>
        </w:tc>
        <w:tc>
          <w:tcPr>
            <w:tcW w:w="2383" w:type="dxa"/>
            <w:shd w:val="clear" w:color="auto" w:fill="auto"/>
          </w:tcPr>
          <w:p w14:paraId="5562DF79" w14:textId="77777777" w:rsidR="00FE2753" w:rsidRPr="006A5961" w:rsidRDefault="00FE2753" w:rsidP="006A5961"/>
        </w:tc>
      </w:tr>
      <w:tr w:rsidR="00FE2753" w14:paraId="5F9869A7" w14:textId="77777777" w:rsidTr="003407C3">
        <w:trPr>
          <w:trHeight w:val="1054"/>
        </w:trPr>
        <w:tc>
          <w:tcPr>
            <w:tcW w:w="2142" w:type="dxa"/>
            <w:shd w:val="clear" w:color="auto" w:fill="D9D9D9"/>
          </w:tcPr>
          <w:p w14:paraId="36C2A8DE" w14:textId="77777777" w:rsidR="006A5961" w:rsidRDefault="006A5961" w:rsidP="006A5961">
            <w:pPr>
              <w:jc w:val="center"/>
              <w:rPr>
                <w:b/>
              </w:rPr>
            </w:pPr>
          </w:p>
          <w:p w14:paraId="7C20252E" w14:textId="6411D737" w:rsidR="00FE2753" w:rsidRPr="006A5961" w:rsidRDefault="006A5961" w:rsidP="006A5961">
            <w:pPr>
              <w:jc w:val="center"/>
              <w:rPr>
                <w:b/>
              </w:rPr>
            </w:pPr>
            <w:r w:rsidRPr="006A5961">
              <w:rPr>
                <w:b/>
              </w:rPr>
              <w:t>17.00 – 19.00</w:t>
            </w:r>
          </w:p>
        </w:tc>
        <w:tc>
          <w:tcPr>
            <w:tcW w:w="2341" w:type="dxa"/>
            <w:shd w:val="clear" w:color="auto" w:fill="auto"/>
          </w:tcPr>
          <w:p w14:paraId="783F461A" w14:textId="77777777" w:rsidR="00FE2753" w:rsidRPr="006A5961" w:rsidRDefault="00FE2753" w:rsidP="006A5961">
            <w:r w:rsidRPr="006A5961">
              <w:t>MP01-214</w:t>
            </w:r>
          </w:p>
          <w:p w14:paraId="2E713EF8" w14:textId="77777777" w:rsidR="00FE2753" w:rsidRPr="006A5961" w:rsidRDefault="00FE2753" w:rsidP="006A5961">
            <w:r w:rsidRPr="006A5961">
              <w:t>Ivan Gonzalez MP08-214</w:t>
            </w:r>
          </w:p>
          <w:p w14:paraId="49897CBF" w14:textId="77777777" w:rsidR="00FE2753" w:rsidRPr="006A5961" w:rsidRDefault="00FE2753" w:rsidP="006A5961">
            <w:r w:rsidRPr="006A5961">
              <w:t xml:space="preserve">Ariadna Diez </w:t>
            </w:r>
          </w:p>
          <w:p w14:paraId="3A837E42" w14:textId="77777777" w:rsidR="00FE2753" w:rsidRPr="006A5961" w:rsidRDefault="00FE2753" w:rsidP="006A5961"/>
        </w:tc>
        <w:tc>
          <w:tcPr>
            <w:tcW w:w="2362" w:type="dxa"/>
            <w:shd w:val="clear" w:color="auto" w:fill="auto"/>
          </w:tcPr>
          <w:p w14:paraId="618F7FC5" w14:textId="77777777" w:rsidR="00FE2753" w:rsidRPr="006A5961" w:rsidRDefault="00FE2753" w:rsidP="006A5961">
            <w:r w:rsidRPr="006A5961">
              <w:t>MP09-214</w:t>
            </w:r>
          </w:p>
          <w:p w14:paraId="59258194" w14:textId="77777777" w:rsidR="00FE2753" w:rsidRPr="006A5961" w:rsidRDefault="00FE2753" w:rsidP="006A5961">
            <w:r w:rsidRPr="006A5961">
              <w:t>Ivan Gonzalez MP10-214</w:t>
            </w:r>
          </w:p>
          <w:p w14:paraId="0EE902E1" w14:textId="77777777" w:rsidR="00FE2753" w:rsidRPr="006A5961" w:rsidRDefault="00FE2753" w:rsidP="006A5961">
            <w:r w:rsidRPr="006A5961">
              <w:t xml:space="preserve">Ariadna Diez </w:t>
            </w:r>
          </w:p>
        </w:tc>
        <w:tc>
          <w:tcPr>
            <w:tcW w:w="2383" w:type="dxa"/>
            <w:shd w:val="clear" w:color="auto" w:fill="auto"/>
          </w:tcPr>
          <w:p w14:paraId="1C202BBC" w14:textId="77777777" w:rsidR="00FE2753" w:rsidRPr="006A5961" w:rsidRDefault="00FE2753" w:rsidP="006A5961">
            <w:r w:rsidRPr="006A5961">
              <w:t>MP02-214</w:t>
            </w:r>
          </w:p>
          <w:p w14:paraId="193A9567" w14:textId="77777777" w:rsidR="00FE2753" w:rsidRPr="006A5961" w:rsidRDefault="00FE2753" w:rsidP="006A5961">
            <w:r w:rsidRPr="006A5961">
              <w:t>Ariadna Diez</w:t>
            </w:r>
          </w:p>
        </w:tc>
        <w:tc>
          <w:tcPr>
            <w:tcW w:w="2383" w:type="dxa"/>
            <w:shd w:val="clear" w:color="auto" w:fill="auto"/>
          </w:tcPr>
          <w:p w14:paraId="77825C8B" w14:textId="77777777" w:rsidR="00FE2753" w:rsidRPr="006A5961" w:rsidRDefault="00FE2753" w:rsidP="006A5961">
            <w:r w:rsidRPr="006A5961">
              <w:t>MP07-214</w:t>
            </w:r>
          </w:p>
          <w:p w14:paraId="5F252F50" w14:textId="77777777" w:rsidR="00FE2753" w:rsidRPr="006A5961" w:rsidRDefault="00FE2753" w:rsidP="006A5961">
            <w:r w:rsidRPr="006A5961">
              <w:t>Ariadna Diez</w:t>
            </w:r>
          </w:p>
        </w:tc>
        <w:tc>
          <w:tcPr>
            <w:tcW w:w="2383" w:type="dxa"/>
            <w:shd w:val="clear" w:color="auto" w:fill="auto"/>
          </w:tcPr>
          <w:p w14:paraId="309502C7" w14:textId="77777777" w:rsidR="00FE2753" w:rsidRPr="006A5961" w:rsidRDefault="00FE2753" w:rsidP="006A5961"/>
        </w:tc>
      </w:tr>
      <w:tr w:rsidR="00FE2753" w:rsidRPr="0055211E" w14:paraId="3605AA2D" w14:textId="77777777" w:rsidTr="003407C3">
        <w:trPr>
          <w:trHeight w:val="1054"/>
        </w:trPr>
        <w:tc>
          <w:tcPr>
            <w:tcW w:w="2142" w:type="dxa"/>
            <w:shd w:val="clear" w:color="auto" w:fill="D9D9D9"/>
          </w:tcPr>
          <w:p w14:paraId="64D52B6E" w14:textId="77777777" w:rsidR="006A5961" w:rsidRDefault="006A5961" w:rsidP="006A5961">
            <w:pPr>
              <w:jc w:val="center"/>
              <w:rPr>
                <w:b/>
              </w:rPr>
            </w:pPr>
          </w:p>
          <w:p w14:paraId="751A11F1" w14:textId="5126FD88" w:rsidR="00FE2753" w:rsidRPr="006A5961" w:rsidRDefault="006A5961" w:rsidP="006A5961">
            <w:pPr>
              <w:jc w:val="center"/>
              <w:rPr>
                <w:b/>
              </w:rPr>
            </w:pPr>
            <w:r w:rsidRPr="006A5961">
              <w:rPr>
                <w:b/>
              </w:rPr>
              <w:t>19.00 – 21.00</w:t>
            </w:r>
          </w:p>
        </w:tc>
        <w:tc>
          <w:tcPr>
            <w:tcW w:w="2341" w:type="dxa"/>
            <w:shd w:val="clear" w:color="auto" w:fill="auto"/>
          </w:tcPr>
          <w:p w14:paraId="042F486F" w14:textId="77777777" w:rsidR="00FE2753" w:rsidRPr="006A5961" w:rsidRDefault="00FE2753" w:rsidP="006A5961">
            <w:r w:rsidRPr="006A5961">
              <w:t>MP 11-214</w:t>
            </w:r>
          </w:p>
          <w:p w14:paraId="24FA83CC" w14:textId="77777777" w:rsidR="00FE2753" w:rsidRPr="006A5961" w:rsidRDefault="00FE2753" w:rsidP="006A5961">
            <w:r w:rsidRPr="006A5961">
              <w:t>Inés Jávega MP12-214</w:t>
            </w:r>
          </w:p>
          <w:p w14:paraId="399EE8CD" w14:textId="77777777" w:rsidR="00FE2753" w:rsidRPr="006A5961" w:rsidRDefault="00FE2753" w:rsidP="006A5961">
            <w:r w:rsidRPr="006A5961">
              <w:t>Inés Jávega</w:t>
            </w:r>
          </w:p>
        </w:tc>
        <w:tc>
          <w:tcPr>
            <w:tcW w:w="2362" w:type="dxa"/>
            <w:shd w:val="clear" w:color="auto" w:fill="auto"/>
          </w:tcPr>
          <w:p w14:paraId="2055C316" w14:textId="77777777" w:rsidR="00FE2753" w:rsidRPr="006A5961" w:rsidRDefault="00FE2753" w:rsidP="006A5961">
            <w:r w:rsidRPr="006A5961">
              <w:t>Angles 214</w:t>
            </w:r>
          </w:p>
          <w:p w14:paraId="1529E8D4" w14:textId="77777777" w:rsidR="00FE2753" w:rsidRPr="006A5961" w:rsidRDefault="00FE2753" w:rsidP="006A5961">
            <w:r w:rsidRPr="006A5961">
              <w:t xml:space="preserve">Ana Ferrero </w:t>
            </w:r>
          </w:p>
          <w:p w14:paraId="03D5CB96" w14:textId="77777777" w:rsidR="00FE2753" w:rsidRPr="006A5961" w:rsidRDefault="00FE2753" w:rsidP="006A5961">
            <w:r w:rsidRPr="006A5961">
              <w:t xml:space="preserve">M. Madeira </w:t>
            </w:r>
          </w:p>
        </w:tc>
        <w:tc>
          <w:tcPr>
            <w:tcW w:w="2383" w:type="dxa"/>
            <w:shd w:val="clear" w:color="auto" w:fill="auto"/>
          </w:tcPr>
          <w:p w14:paraId="3BEFE04E" w14:textId="77777777" w:rsidR="00FE2753" w:rsidRPr="006A5961" w:rsidRDefault="00FE2753" w:rsidP="006A5961"/>
        </w:tc>
        <w:tc>
          <w:tcPr>
            <w:tcW w:w="2383" w:type="dxa"/>
            <w:shd w:val="clear" w:color="auto" w:fill="auto"/>
          </w:tcPr>
          <w:p w14:paraId="7C7CED9E" w14:textId="77777777" w:rsidR="00FE2753" w:rsidRPr="006A5961" w:rsidRDefault="00FE2753" w:rsidP="006A5961"/>
        </w:tc>
        <w:tc>
          <w:tcPr>
            <w:tcW w:w="2383" w:type="dxa"/>
            <w:shd w:val="clear" w:color="auto" w:fill="auto"/>
          </w:tcPr>
          <w:p w14:paraId="5FB4CC12" w14:textId="77777777" w:rsidR="00FE2753" w:rsidRPr="006A5961" w:rsidRDefault="00FE2753" w:rsidP="006A5961"/>
        </w:tc>
      </w:tr>
    </w:tbl>
    <w:p w14:paraId="125E5FCF" w14:textId="77777777" w:rsidR="00FE2753" w:rsidRPr="0055211E" w:rsidRDefault="00FE2753" w:rsidP="00FE2753">
      <w:pPr>
        <w:rPr>
          <w:b/>
          <w:sz w:val="28"/>
          <w:szCs w:val="28"/>
        </w:rPr>
      </w:pPr>
    </w:p>
    <w:p w14:paraId="498E4B69" w14:textId="77777777" w:rsidR="00FE2753" w:rsidRDefault="00FE2753" w:rsidP="00FE2753"/>
    <w:p w14:paraId="02686E04" w14:textId="7B514D57" w:rsidR="00FE2753" w:rsidRPr="00FE2753" w:rsidRDefault="00FE2753">
      <w:pPr>
        <w:rPr>
          <w:rFonts w:ascii="Tahoma" w:hAnsi="Tahoma"/>
          <w:sz w:val="24"/>
        </w:rPr>
      </w:pPr>
    </w:p>
    <w:p w14:paraId="79110428" w14:textId="77777777" w:rsidR="00FE2753" w:rsidRDefault="00FE2753" w:rsidP="00A51A82">
      <w:pPr>
        <w:rPr>
          <w:rFonts w:ascii="Tahoma" w:hAnsi="Tahoma"/>
          <w:sz w:val="24"/>
          <w:lang w:val="es-ES"/>
        </w:rPr>
      </w:pPr>
    </w:p>
    <w:p w14:paraId="75045ACD" w14:textId="77777777" w:rsidR="006A5961" w:rsidRDefault="006A5961">
      <w:pPr>
        <w:rPr>
          <w:rFonts w:asciiTheme="minorHAnsi" w:eastAsiaTheme="minorHAnsi" w:hAnsiTheme="minorHAnsi" w:cstheme="minorBidi"/>
          <w:b/>
          <w:sz w:val="28"/>
          <w:szCs w:val="28"/>
          <w:highlight w:val="lightGray"/>
          <w:lang w:eastAsia="en-US"/>
        </w:rPr>
      </w:pPr>
      <w:r>
        <w:rPr>
          <w:b/>
          <w:sz w:val="28"/>
          <w:szCs w:val="28"/>
          <w:highlight w:val="lightGray"/>
        </w:rPr>
        <w:br w:type="page"/>
      </w:r>
    </w:p>
    <w:p w14:paraId="13C7987E" w14:textId="68864F45" w:rsidR="00354353" w:rsidRDefault="00354353" w:rsidP="00354353">
      <w:pPr>
        <w:rPr>
          <w:b/>
          <w:sz w:val="32"/>
        </w:rPr>
      </w:pPr>
      <w:r w:rsidRPr="008C644C">
        <w:rPr>
          <w:b/>
          <w:sz w:val="32"/>
        </w:rPr>
        <w:lastRenderedPageBreak/>
        <w:t>CICLE:</w:t>
      </w:r>
      <w:r w:rsidR="00504E41">
        <w:rPr>
          <w:b/>
          <w:sz w:val="32"/>
        </w:rPr>
        <w:t xml:space="preserve"> CFGS </w:t>
      </w:r>
      <w:r>
        <w:rPr>
          <w:b/>
          <w:sz w:val="32"/>
        </w:rPr>
        <w:t>Administració i finances</w:t>
      </w:r>
    </w:p>
    <w:p w14:paraId="6B31E7D9" w14:textId="7467B1E6" w:rsidR="00354353" w:rsidRDefault="00354353" w:rsidP="00354353">
      <w:pPr>
        <w:rPr>
          <w:b/>
          <w:sz w:val="28"/>
        </w:rPr>
      </w:pPr>
      <w:r>
        <w:rPr>
          <w:b/>
          <w:sz w:val="28"/>
        </w:rPr>
        <w:t xml:space="preserve">Grups: Primer </w:t>
      </w:r>
    </w:p>
    <w:p w14:paraId="2ACAB8D9" w14:textId="77777777" w:rsidR="006A5961" w:rsidRDefault="006A5961" w:rsidP="006A5961">
      <w:pPr>
        <w:rPr>
          <w:b/>
          <w:sz w:val="28"/>
        </w:rPr>
      </w:pPr>
    </w:p>
    <w:p w14:paraId="25DB0AC2" w14:textId="77777777" w:rsidR="00354353" w:rsidRDefault="00354353" w:rsidP="006A5961">
      <w:pPr>
        <w:rPr>
          <w:b/>
          <w:sz w:val="28"/>
        </w:rPr>
      </w:pPr>
    </w:p>
    <w:p w14:paraId="5F387404" w14:textId="77777777" w:rsidR="00354353" w:rsidRPr="003C0D04" w:rsidRDefault="00354353" w:rsidP="006A5961">
      <w:pPr>
        <w:rPr>
          <w:b/>
          <w:sz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42"/>
        <w:gridCol w:w="2341"/>
        <w:gridCol w:w="2362"/>
        <w:gridCol w:w="2383"/>
        <w:gridCol w:w="2383"/>
        <w:gridCol w:w="2383"/>
      </w:tblGrid>
      <w:tr w:rsidR="006A5961" w14:paraId="6FB9813B" w14:textId="77777777" w:rsidTr="003407C3">
        <w:trPr>
          <w:trHeight w:val="897"/>
        </w:trPr>
        <w:tc>
          <w:tcPr>
            <w:tcW w:w="2142" w:type="dxa"/>
            <w:tcBorders>
              <w:top w:val="nil"/>
              <w:left w:val="nil"/>
            </w:tcBorders>
          </w:tcPr>
          <w:p w14:paraId="3E22255D" w14:textId="77777777" w:rsidR="006A5961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3F003408" w14:textId="77777777" w:rsidR="006A5961" w:rsidRDefault="006A5961" w:rsidP="003407C3">
            <w:pPr>
              <w:jc w:val="center"/>
              <w:rPr>
                <w:b/>
              </w:rPr>
            </w:pPr>
          </w:p>
          <w:p w14:paraId="05D8E92E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DILLUNS 11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6D764E1E" w14:textId="77777777" w:rsidR="006A5961" w:rsidRDefault="006A5961" w:rsidP="003407C3">
            <w:pPr>
              <w:jc w:val="center"/>
              <w:rPr>
                <w:b/>
              </w:rPr>
            </w:pPr>
          </w:p>
          <w:p w14:paraId="6E9FCEE1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DIMARTS 12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03D082DB" w14:textId="77777777" w:rsidR="006A5961" w:rsidRDefault="006A5961" w:rsidP="003407C3">
            <w:pPr>
              <w:jc w:val="center"/>
              <w:rPr>
                <w:b/>
              </w:rPr>
            </w:pPr>
          </w:p>
          <w:p w14:paraId="7138BB6F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DIMECRES 13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287B9427" w14:textId="77777777" w:rsidR="006A5961" w:rsidRDefault="006A5961" w:rsidP="003407C3">
            <w:pPr>
              <w:jc w:val="center"/>
              <w:rPr>
                <w:b/>
              </w:rPr>
            </w:pPr>
          </w:p>
          <w:p w14:paraId="27EF5557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DIJOUS 14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23A9B4C9" w14:textId="77777777" w:rsidR="006A5961" w:rsidRDefault="006A5961" w:rsidP="003407C3">
            <w:pPr>
              <w:jc w:val="center"/>
              <w:rPr>
                <w:b/>
              </w:rPr>
            </w:pPr>
          </w:p>
          <w:p w14:paraId="4089561E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DIVENDRES 15</w:t>
            </w:r>
          </w:p>
        </w:tc>
      </w:tr>
      <w:tr w:rsidR="006A5961" w14:paraId="1A4CAEF9" w14:textId="77777777" w:rsidTr="003407C3">
        <w:trPr>
          <w:trHeight w:val="995"/>
        </w:trPr>
        <w:tc>
          <w:tcPr>
            <w:tcW w:w="2142" w:type="dxa"/>
            <w:shd w:val="clear" w:color="auto" w:fill="D9D9D9" w:themeFill="background1" w:themeFillShade="D9"/>
          </w:tcPr>
          <w:p w14:paraId="3A9FA773" w14:textId="77777777" w:rsidR="006A5961" w:rsidRDefault="006A5961" w:rsidP="003407C3"/>
          <w:p w14:paraId="19E7B9BA" w14:textId="77777777" w:rsidR="006A5961" w:rsidRPr="005727A8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15.00 - 18</w:t>
            </w:r>
            <w:r w:rsidRPr="005727A8">
              <w:rPr>
                <w:b/>
              </w:rPr>
              <w:t>:00</w:t>
            </w:r>
          </w:p>
        </w:tc>
        <w:tc>
          <w:tcPr>
            <w:tcW w:w="2341" w:type="dxa"/>
          </w:tcPr>
          <w:p w14:paraId="69CCCAF7" w14:textId="77777777" w:rsidR="006A5961" w:rsidRDefault="006A5961" w:rsidP="003407C3"/>
          <w:p w14:paraId="709360FC" w14:textId="77777777" w:rsidR="006A5961" w:rsidRDefault="006A5961" w:rsidP="003407C3">
            <w:r>
              <w:t xml:space="preserve">MP01 Comiat </w:t>
            </w:r>
          </w:p>
          <w:p w14:paraId="60FC9C08" w14:textId="77777777" w:rsidR="006A5961" w:rsidRDefault="006A5961" w:rsidP="003407C3">
            <w:r>
              <w:t>Minerva</w:t>
            </w:r>
          </w:p>
          <w:p w14:paraId="55FABBBE" w14:textId="77777777" w:rsidR="006A5961" w:rsidRDefault="006A5961" w:rsidP="003407C3">
            <w:r>
              <w:t>Aula 314</w:t>
            </w:r>
          </w:p>
          <w:p w14:paraId="0F0143E4" w14:textId="77777777" w:rsidR="006A5961" w:rsidRDefault="006A5961" w:rsidP="003407C3"/>
          <w:p w14:paraId="3E962977" w14:textId="77777777" w:rsidR="006A5961" w:rsidRDefault="006A5961" w:rsidP="003407C3"/>
        </w:tc>
        <w:tc>
          <w:tcPr>
            <w:tcW w:w="2362" w:type="dxa"/>
          </w:tcPr>
          <w:p w14:paraId="21C19772" w14:textId="77777777" w:rsidR="006A5961" w:rsidRDefault="006A5961" w:rsidP="003407C3"/>
          <w:p w14:paraId="1ADBA265" w14:textId="77777777" w:rsidR="006A5961" w:rsidRDefault="006A5961" w:rsidP="003407C3">
            <w:r>
              <w:t xml:space="preserve">MO05 Informàtica </w:t>
            </w:r>
          </w:p>
          <w:p w14:paraId="76F1B615" w14:textId="77777777" w:rsidR="006A5961" w:rsidRDefault="006A5961" w:rsidP="003407C3">
            <w:r>
              <w:t>Lluïsa</w:t>
            </w:r>
          </w:p>
          <w:p w14:paraId="31E34914" w14:textId="77777777" w:rsidR="006A5961" w:rsidRDefault="006A5961" w:rsidP="003407C3">
            <w:r>
              <w:t>Aula 314</w:t>
            </w:r>
          </w:p>
        </w:tc>
        <w:tc>
          <w:tcPr>
            <w:tcW w:w="2383" w:type="dxa"/>
          </w:tcPr>
          <w:p w14:paraId="77774B12" w14:textId="77777777" w:rsidR="006A5961" w:rsidRPr="003C1580" w:rsidRDefault="006A5961" w:rsidP="003407C3"/>
          <w:p w14:paraId="3687E455" w14:textId="77777777" w:rsidR="006A5961" w:rsidRPr="003C1580" w:rsidRDefault="006A5961" w:rsidP="003407C3">
            <w:r w:rsidRPr="003C1580">
              <w:t>MP10 Logística</w:t>
            </w:r>
          </w:p>
          <w:p w14:paraId="164F4ED9" w14:textId="77777777" w:rsidR="006A5961" w:rsidRPr="003C1580" w:rsidRDefault="006A5961" w:rsidP="003407C3">
            <w:r w:rsidRPr="003C1580">
              <w:t>Silvia</w:t>
            </w:r>
          </w:p>
          <w:p w14:paraId="7B90969F" w14:textId="77777777" w:rsidR="006A5961" w:rsidRPr="00C44883" w:rsidRDefault="006A5961" w:rsidP="003407C3">
            <w:pPr>
              <w:rPr>
                <w:b/>
              </w:rPr>
            </w:pPr>
            <w:r w:rsidRPr="003C1580">
              <w:t>Aula 314</w:t>
            </w:r>
          </w:p>
        </w:tc>
        <w:tc>
          <w:tcPr>
            <w:tcW w:w="2383" w:type="dxa"/>
          </w:tcPr>
          <w:p w14:paraId="74EF5003" w14:textId="77777777" w:rsidR="006A5961" w:rsidRDefault="006A5961" w:rsidP="003407C3"/>
          <w:p w14:paraId="1BDD85D8" w14:textId="77777777" w:rsidR="006A5961" w:rsidRDefault="006A5961" w:rsidP="003407C3">
            <w:r>
              <w:t xml:space="preserve">MP02 Jurídica </w:t>
            </w:r>
          </w:p>
          <w:p w14:paraId="1C646199" w14:textId="77777777" w:rsidR="006A5961" w:rsidRDefault="006A5961" w:rsidP="003407C3">
            <w:r>
              <w:t>Montse</w:t>
            </w:r>
          </w:p>
          <w:p w14:paraId="5200F1EA" w14:textId="77777777" w:rsidR="006A5961" w:rsidRPr="003C1580" w:rsidRDefault="006A5961" w:rsidP="003407C3">
            <w:pPr>
              <w:rPr>
                <w:b/>
              </w:rPr>
            </w:pPr>
            <w:r w:rsidRPr="003C1580">
              <w:rPr>
                <w:b/>
              </w:rPr>
              <w:t>Aula 110</w:t>
            </w:r>
          </w:p>
        </w:tc>
        <w:tc>
          <w:tcPr>
            <w:tcW w:w="2383" w:type="dxa"/>
          </w:tcPr>
          <w:p w14:paraId="094D74DA" w14:textId="77777777" w:rsidR="006A5961" w:rsidRDefault="006A5961" w:rsidP="003407C3"/>
          <w:p w14:paraId="7B8896AC" w14:textId="77777777" w:rsidR="006A5961" w:rsidRDefault="006A5961" w:rsidP="003407C3">
            <w:r>
              <w:t>MP03 Piacom (</w:t>
            </w:r>
            <w:r w:rsidRPr="003C1580">
              <w:rPr>
                <w:b/>
              </w:rPr>
              <w:t>16:00 h)</w:t>
            </w:r>
          </w:p>
          <w:p w14:paraId="42094FA0" w14:textId="77777777" w:rsidR="006A5961" w:rsidRDefault="006A5961" w:rsidP="003407C3">
            <w:r>
              <w:t>Esther (Cora )</w:t>
            </w:r>
          </w:p>
          <w:p w14:paraId="7A4092CD" w14:textId="77777777" w:rsidR="006A5961" w:rsidRDefault="006A5961" w:rsidP="003407C3">
            <w:r>
              <w:t xml:space="preserve">Aula 314 </w:t>
            </w:r>
          </w:p>
        </w:tc>
      </w:tr>
      <w:tr w:rsidR="006A5961" w14:paraId="26588DDE" w14:textId="77777777" w:rsidTr="003407C3">
        <w:trPr>
          <w:trHeight w:val="1054"/>
        </w:trPr>
        <w:tc>
          <w:tcPr>
            <w:tcW w:w="2142" w:type="dxa"/>
            <w:shd w:val="clear" w:color="auto" w:fill="D9D9D9" w:themeFill="background1" w:themeFillShade="D9"/>
          </w:tcPr>
          <w:p w14:paraId="0AE13A89" w14:textId="77777777" w:rsidR="006A5961" w:rsidRDefault="006A5961" w:rsidP="003407C3"/>
          <w:p w14:paraId="7D8F5675" w14:textId="77777777" w:rsidR="006A5961" w:rsidRDefault="006A5961" w:rsidP="003407C3">
            <w:pPr>
              <w:rPr>
                <w:b/>
              </w:rPr>
            </w:pPr>
          </w:p>
          <w:p w14:paraId="7EF4CBA6" w14:textId="77777777" w:rsidR="006A5961" w:rsidRPr="005727A8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18:20– 21:00</w:t>
            </w:r>
          </w:p>
        </w:tc>
        <w:tc>
          <w:tcPr>
            <w:tcW w:w="2341" w:type="dxa"/>
          </w:tcPr>
          <w:p w14:paraId="103596F8" w14:textId="77777777" w:rsidR="006A5961" w:rsidRDefault="006A5961" w:rsidP="003407C3"/>
          <w:p w14:paraId="72ED5EB7" w14:textId="77777777" w:rsidR="006A5961" w:rsidRDefault="006A5961" w:rsidP="003407C3"/>
          <w:p w14:paraId="17577C48" w14:textId="77777777" w:rsidR="006A5961" w:rsidRDefault="006A5961" w:rsidP="003407C3"/>
          <w:p w14:paraId="12479BEB" w14:textId="77777777" w:rsidR="006A5961" w:rsidRDefault="006A5961" w:rsidP="003407C3"/>
          <w:p w14:paraId="60353DF7" w14:textId="77777777" w:rsidR="006A5961" w:rsidRDefault="006A5961" w:rsidP="003407C3"/>
          <w:p w14:paraId="75972463" w14:textId="77777777" w:rsidR="006A5961" w:rsidRDefault="006A5961" w:rsidP="003407C3"/>
        </w:tc>
        <w:tc>
          <w:tcPr>
            <w:tcW w:w="2362" w:type="dxa"/>
          </w:tcPr>
          <w:p w14:paraId="425BED3D" w14:textId="77777777" w:rsidR="006A5961" w:rsidRDefault="006A5961" w:rsidP="003407C3"/>
          <w:p w14:paraId="5BA91FFD" w14:textId="77777777" w:rsidR="006A5961" w:rsidRDefault="006A5961" w:rsidP="003407C3"/>
        </w:tc>
        <w:tc>
          <w:tcPr>
            <w:tcW w:w="2383" w:type="dxa"/>
          </w:tcPr>
          <w:p w14:paraId="023D1D28" w14:textId="77777777" w:rsidR="006A5961" w:rsidRDefault="006A5961" w:rsidP="003407C3"/>
          <w:p w14:paraId="7D943EC0" w14:textId="77777777" w:rsidR="006A5961" w:rsidRDefault="006A5961" w:rsidP="003407C3"/>
        </w:tc>
        <w:tc>
          <w:tcPr>
            <w:tcW w:w="2383" w:type="dxa"/>
          </w:tcPr>
          <w:p w14:paraId="3B3846EF" w14:textId="77777777" w:rsidR="006A5961" w:rsidRDefault="006A5961" w:rsidP="003407C3"/>
          <w:p w14:paraId="7906210D" w14:textId="77777777" w:rsidR="006A5961" w:rsidRDefault="006A5961" w:rsidP="003407C3">
            <w:r>
              <w:t xml:space="preserve">MP06 Anglès </w:t>
            </w:r>
          </w:p>
          <w:p w14:paraId="7B2EF4F1" w14:textId="77777777" w:rsidR="006A5961" w:rsidRDefault="006A5961" w:rsidP="003407C3">
            <w:r>
              <w:t xml:space="preserve">Ana </w:t>
            </w:r>
          </w:p>
          <w:p w14:paraId="5377C041" w14:textId="77777777" w:rsidR="006A5961" w:rsidRDefault="006A5961" w:rsidP="003407C3">
            <w:r>
              <w:t>Aula 314</w:t>
            </w:r>
          </w:p>
        </w:tc>
        <w:tc>
          <w:tcPr>
            <w:tcW w:w="2383" w:type="dxa"/>
          </w:tcPr>
          <w:p w14:paraId="34175D73" w14:textId="77777777" w:rsidR="006A5961" w:rsidRDefault="006A5961" w:rsidP="003407C3"/>
          <w:p w14:paraId="7F68C476" w14:textId="77777777" w:rsidR="006A5961" w:rsidRDefault="006A5961" w:rsidP="003407C3">
            <w:r>
              <w:t>MP04 RRHH</w:t>
            </w:r>
          </w:p>
          <w:p w14:paraId="7145F234" w14:textId="77777777" w:rsidR="006A5961" w:rsidRDefault="006A5961" w:rsidP="003407C3">
            <w:r>
              <w:t>Esther  (Cora)</w:t>
            </w:r>
          </w:p>
          <w:p w14:paraId="2369A12A" w14:textId="77777777" w:rsidR="006A5961" w:rsidRDefault="006A5961" w:rsidP="003407C3">
            <w:r>
              <w:t>Aula 314</w:t>
            </w:r>
          </w:p>
        </w:tc>
      </w:tr>
    </w:tbl>
    <w:p w14:paraId="2E474DAC" w14:textId="77777777" w:rsidR="006A5961" w:rsidRDefault="006A5961" w:rsidP="006A5961"/>
    <w:p w14:paraId="007B9907" w14:textId="77777777" w:rsidR="006A5961" w:rsidRDefault="006A5961" w:rsidP="006A5961">
      <w:r>
        <w:t>MP01 Comiat : Minerva</w:t>
      </w:r>
      <w:r>
        <w:tab/>
      </w:r>
      <w:r>
        <w:tab/>
        <w:t>MP07 Gestió RRHH :Montse (fet)</w:t>
      </w:r>
    </w:p>
    <w:p w14:paraId="20AA5758" w14:textId="77777777" w:rsidR="006A5961" w:rsidRDefault="006A5961" w:rsidP="006A5961">
      <w:r>
        <w:t>MP02 Jurídica : Montse</w:t>
      </w:r>
      <w:r>
        <w:tab/>
      </w:r>
      <w:r>
        <w:tab/>
        <w:t>MP08 Financera : Jesús (fet)</w:t>
      </w:r>
    </w:p>
    <w:p w14:paraId="41E58E7B" w14:textId="77777777" w:rsidR="006A5961" w:rsidRDefault="006A5961" w:rsidP="006A5961">
      <w:r>
        <w:t>MP03 Piacom : Esther</w:t>
      </w:r>
      <w:r>
        <w:tab/>
      </w:r>
      <w:r>
        <w:tab/>
        <w:t>MP09 Comptabilitat : Glòria (fet)</w:t>
      </w:r>
    </w:p>
    <w:p w14:paraId="1E97DCEA" w14:textId="77777777" w:rsidR="006A5961" w:rsidRDefault="006A5961" w:rsidP="006A5961">
      <w:r>
        <w:t>MP04 RRHH : Esther</w:t>
      </w:r>
      <w:r>
        <w:tab/>
      </w:r>
      <w:r>
        <w:tab/>
        <w:t>MP10 Logística : Silvia</w:t>
      </w:r>
    </w:p>
    <w:p w14:paraId="4302BF18" w14:textId="77777777" w:rsidR="006A5961" w:rsidRDefault="006A5961" w:rsidP="006A5961">
      <w:r>
        <w:t>MP05 Ofimàtica : Lluisa</w:t>
      </w:r>
      <w:r>
        <w:tab/>
      </w:r>
      <w:r>
        <w:tab/>
        <w:t xml:space="preserve">MP11 i MP13 Simulació : Glòria </w:t>
      </w:r>
    </w:p>
    <w:p w14:paraId="5B69DD80" w14:textId="5BBDF72B" w:rsidR="006A5961" w:rsidRDefault="006A5961" w:rsidP="006A5961">
      <w:r>
        <w:t>MP06 Anglès : Ana Ferrero</w:t>
      </w:r>
      <w:r>
        <w:tab/>
        <w:t>MP12 FOL : Inés (fet)</w:t>
      </w:r>
    </w:p>
    <w:p w14:paraId="21C00DBB" w14:textId="77777777" w:rsidR="006A5961" w:rsidRDefault="006A5961">
      <w:r>
        <w:br w:type="page"/>
      </w:r>
    </w:p>
    <w:p w14:paraId="4920A9A2" w14:textId="3A9632C1" w:rsidR="00354353" w:rsidRDefault="00354353" w:rsidP="00354353">
      <w:pPr>
        <w:rPr>
          <w:b/>
          <w:sz w:val="32"/>
        </w:rPr>
      </w:pPr>
      <w:r w:rsidRPr="008C644C">
        <w:rPr>
          <w:b/>
          <w:sz w:val="32"/>
        </w:rPr>
        <w:lastRenderedPageBreak/>
        <w:t>CICLE:</w:t>
      </w:r>
      <w:r w:rsidR="00504E41" w:rsidRPr="008C644C">
        <w:rPr>
          <w:b/>
          <w:sz w:val="32"/>
          <w:shd w:val="clear" w:color="auto" w:fill="FFFFFF" w:themeFill="background1"/>
        </w:rPr>
        <w:t xml:space="preserve"> CFGM</w:t>
      </w:r>
      <w:r w:rsidR="00504E41">
        <w:rPr>
          <w:b/>
          <w:sz w:val="32"/>
        </w:rPr>
        <w:t xml:space="preserve"> </w:t>
      </w:r>
      <w:r>
        <w:rPr>
          <w:b/>
          <w:sz w:val="32"/>
        </w:rPr>
        <w:t>Gestió administrativa</w:t>
      </w:r>
    </w:p>
    <w:p w14:paraId="0518870B" w14:textId="1A8E7E8D" w:rsidR="00354353" w:rsidRDefault="00354353" w:rsidP="00354353">
      <w:pPr>
        <w:rPr>
          <w:b/>
          <w:sz w:val="28"/>
        </w:rPr>
      </w:pPr>
      <w:r>
        <w:rPr>
          <w:b/>
          <w:sz w:val="28"/>
        </w:rPr>
        <w:t>Grups: Primer</w:t>
      </w:r>
    </w:p>
    <w:p w14:paraId="076352EB" w14:textId="77777777" w:rsidR="006A5961" w:rsidRDefault="006A5961" w:rsidP="006A5961"/>
    <w:p w14:paraId="648C54E2" w14:textId="77777777" w:rsidR="006A5961" w:rsidRDefault="006A5961" w:rsidP="006A5961"/>
    <w:tbl>
      <w:tblPr>
        <w:tblStyle w:val="Taulaambquadrcula"/>
        <w:tblW w:w="0" w:type="auto"/>
        <w:tblInd w:w="5" w:type="dxa"/>
        <w:tblLook w:val="04A0" w:firstRow="1" w:lastRow="0" w:firstColumn="1" w:lastColumn="0" w:noHBand="0" w:noVBand="1"/>
      </w:tblPr>
      <w:tblGrid>
        <w:gridCol w:w="2075"/>
        <w:gridCol w:w="2298"/>
        <w:gridCol w:w="2334"/>
        <w:gridCol w:w="2352"/>
        <w:gridCol w:w="2601"/>
        <w:gridCol w:w="2334"/>
      </w:tblGrid>
      <w:tr w:rsidR="006A5961" w14:paraId="197A243D" w14:textId="77777777" w:rsidTr="003407C3">
        <w:trPr>
          <w:trHeight w:val="816"/>
        </w:trPr>
        <w:tc>
          <w:tcPr>
            <w:tcW w:w="2075" w:type="dxa"/>
            <w:tcBorders>
              <w:top w:val="nil"/>
              <w:left w:val="nil"/>
            </w:tcBorders>
          </w:tcPr>
          <w:p w14:paraId="76A15E8E" w14:textId="77777777" w:rsidR="006A5961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27B5627A" w14:textId="77777777" w:rsidR="006A5961" w:rsidRDefault="006A5961" w:rsidP="003407C3">
            <w:pPr>
              <w:jc w:val="center"/>
              <w:rPr>
                <w:b/>
              </w:rPr>
            </w:pPr>
          </w:p>
          <w:p w14:paraId="748FA394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DILLUNS 11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45836CFC" w14:textId="77777777" w:rsidR="006A5961" w:rsidRDefault="006A5961" w:rsidP="003407C3">
            <w:pPr>
              <w:jc w:val="center"/>
              <w:rPr>
                <w:b/>
              </w:rPr>
            </w:pPr>
          </w:p>
          <w:p w14:paraId="5DF8E213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DIMARTS 12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3005EDA3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E7A4DEB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DIMECRES 13</w:t>
            </w:r>
          </w:p>
          <w:p w14:paraId="650C2A0D" w14:textId="77777777" w:rsidR="006A5961" w:rsidRPr="003C0D04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1EB63454" w14:textId="77777777" w:rsidR="006A5961" w:rsidRDefault="006A5961" w:rsidP="003407C3">
            <w:pPr>
              <w:jc w:val="center"/>
              <w:rPr>
                <w:b/>
              </w:rPr>
            </w:pPr>
          </w:p>
          <w:p w14:paraId="4F023ACE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DIJOUS 14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2396C4D5" w14:textId="77777777" w:rsidR="006A5961" w:rsidRDefault="006A5961" w:rsidP="003407C3">
            <w:pPr>
              <w:jc w:val="center"/>
              <w:rPr>
                <w:b/>
              </w:rPr>
            </w:pPr>
          </w:p>
          <w:p w14:paraId="6A09EA9B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DIVENDRES 15</w:t>
            </w:r>
          </w:p>
        </w:tc>
      </w:tr>
      <w:tr w:rsidR="006A5961" w14:paraId="258229B6" w14:textId="77777777" w:rsidTr="003407C3">
        <w:trPr>
          <w:trHeight w:val="995"/>
        </w:trPr>
        <w:tc>
          <w:tcPr>
            <w:tcW w:w="2075" w:type="dxa"/>
            <w:shd w:val="clear" w:color="auto" w:fill="D9D9D9" w:themeFill="background1" w:themeFillShade="D9"/>
          </w:tcPr>
          <w:p w14:paraId="7DCCE929" w14:textId="77777777" w:rsidR="006A5961" w:rsidRDefault="006A5961" w:rsidP="003407C3"/>
          <w:p w14:paraId="3919C228" w14:textId="77777777" w:rsidR="006A5961" w:rsidRDefault="006A5961" w:rsidP="003407C3">
            <w:pPr>
              <w:rPr>
                <w:b/>
              </w:rPr>
            </w:pPr>
          </w:p>
          <w:p w14:paraId="2C3A408A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15.00 – 18:00</w:t>
            </w:r>
          </w:p>
          <w:p w14:paraId="51CAB6F6" w14:textId="77777777" w:rsidR="006A5961" w:rsidRDefault="006A5961" w:rsidP="003407C3">
            <w:pPr>
              <w:jc w:val="center"/>
              <w:rPr>
                <w:b/>
              </w:rPr>
            </w:pPr>
          </w:p>
          <w:p w14:paraId="68D9EA7C" w14:textId="77777777" w:rsidR="006A5961" w:rsidRDefault="006A5961" w:rsidP="003407C3">
            <w:pPr>
              <w:jc w:val="center"/>
              <w:rPr>
                <w:b/>
              </w:rPr>
            </w:pPr>
          </w:p>
          <w:p w14:paraId="0B057F33" w14:textId="77777777" w:rsidR="006A5961" w:rsidRPr="005727A8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14:paraId="6CED8D6F" w14:textId="77777777" w:rsidR="006A5961" w:rsidRDefault="006A5961" w:rsidP="003407C3"/>
          <w:p w14:paraId="7057C738" w14:textId="77777777" w:rsidR="006A5961" w:rsidRDefault="006A5961" w:rsidP="003407C3">
            <w:r>
              <w:t>MP01 Comiat</w:t>
            </w:r>
          </w:p>
          <w:p w14:paraId="72829EC2" w14:textId="77777777" w:rsidR="006A5961" w:rsidRDefault="006A5961" w:rsidP="003407C3">
            <w:r>
              <w:t>Minerva</w:t>
            </w:r>
          </w:p>
          <w:p w14:paraId="18117C94" w14:textId="77777777" w:rsidR="006A5961" w:rsidRDefault="006A5961" w:rsidP="003407C3">
            <w:r>
              <w:t>Aula 110</w:t>
            </w:r>
          </w:p>
        </w:tc>
        <w:tc>
          <w:tcPr>
            <w:tcW w:w="2334" w:type="dxa"/>
          </w:tcPr>
          <w:p w14:paraId="71E4F63B" w14:textId="77777777" w:rsidR="006A5961" w:rsidRDefault="006A5961" w:rsidP="003407C3"/>
          <w:p w14:paraId="77C725AC" w14:textId="77777777" w:rsidR="006A5961" w:rsidRDefault="006A5961" w:rsidP="003407C3">
            <w:r>
              <w:t>MP03 RRHH</w:t>
            </w:r>
          </w:p>
          <w:p w14:paraId="2DFD3B96" w14:textId="77777777" w:rsidR="006A5961" w:rsidRDefault="006A5961" w:rsidP="003407C3">
            <w:r>
              <w:t xml:space="preserve">Jeni </w:t>
            </w:r>
          </w:p>
          <w:p w14:paraId="66E3A5F5" w14:textId="77777777" w:rsidR="006A5961" w:rsidRDefault="006A5961" w:rsidP="003407C3">
            <w:r>
              <w:t>Aula 110</w:t>
            </w:r>
          </w:p>
          <w:p w14:paraId="4662983F" w14:textId="77777777" w:rsidR="006A5961" w:rsidRDefault="006A5961" w:rsidP="003407C3"/>
        </w:tc>
        <w:tc>
          <w:tcPr>
            <w:tcW w:w="2352" w:type="dxa"/>
          </w:tcPr>
          <w:p w14:paraId="4F778679" w14:textId="77777777" w:rsidR="006A5961" w:rsidRDefault="006A5961" w:rsidP="003407C3"/>
        </w:tc>
        <w:tc>
          <w:tcPr>
            <w:tcW w:w="2601" w:type="dxa"/>
          </w:tcPr>
          <w:p w14:paraId="376EA4C7" w14:textId="77777777" w:rsidR="006A5961" w:rsidRDefault="006A5961" w:rsidP="003407C3"/>
          <w:p w14:paraId="2AB43173" w14:textId="77777777" w:rsidR="006A5961" w:rsidRDefault="006A5961" w:rsidP="003407C3">
            <w:r>
              <w:t xml:space="preserve">MP05 Tècnica Comptable </w:t>
            </w:r>
          </w:p>
          <w:p w14:paraId="5DD9C35F" w14:textId="77777777" w:rsidR="006A5961" w:rsidRDefault="006A5961" w:rsidP="003407C3">
            <w:r>
              <w:t>Montse</w:t>
            </w:r>
          </w:p>
          <w:p w14:paraId="0628EF01" w14:textId="77777777" w:rsidR="006A5961" w:rsidRDefault="006A5961" w:rsidP="003407C3">
            <w:r>
              <w:t>Aula 110</w:t>
            </w:r>
          </w:p>
        </w:tc>
        <w:tc>
          <w:tcPr>
            <w:tcW w:w="2334" w:type="dxa"/>
          </w:tcPr>
          <w:p w14:paraId="6B65A485" w14:textId="77777777" w:rsidR="006A5961" w:rsidRDefault="006A5961" w:rsidP="003407C3"/>
          <w:p w14:paraId="35657422" w14:textId="77777777" w:rsidR="006A5961" w:rsidRDefault="006A5961" w:rsidP="003407C3">
            <w:r>
              <w:t xml:space="preserve">MP07 Informàtica </w:t>
            </w:r>
          </w:p>
          <w:p w14:paraId="102512E6" w14:textId="77777777" w:rsidR="006A5961" w:rsidRDefault="006A5961" w:rsidP="003407C3">
            <w:r>
              <w:t>Òscar</w:t>
            </w:r>
          </w:p>
          <w:p w14:paraId="7952AD29" w14:textId="77777777" w:rsidR="006A5961" w:rsidRDefault="006A5961" w:rsidP="003407C3">
            <w:r>
              <w:t>Aula 110</w:t>
            </w:r>
          </w:p>
          <w:p w14:paraId="73C9F328" w14:textId="77777777" w:rsidR="006A5961" w:rsidRDefault="006A5961" w:rsidP="003407C3"/>
        </w:tc>
      </w:tr>
      <w:tr w:rsidR="006A5961" w14:paraId="30BA89E5" w14:textId="77777777" w:rsidTr="003407C3">
        <w:trPr>
          <w:trHeight w:val="1054"/>
        </w:trPr>
        <w:tc>
          <w:tcPr>
            <w:tcW w:w="2075" w:type="dxa"/>
            <w:shd w:val="clear" w:color="auto" w:fill="D9D9D9" w:themeFill="background1" w:themeFillShade="D9"/>
          </w:tcPr>
          <w:p w14:paraId="0D86FF6A" w14:textId="77777777" w:rsidR="006A5961" w:rsidRDefault="006A5961" w:rsidP="003407C3"/>
          <w:p w14:paraId="0F014640" w14:textId="77777777" w:rsidR="006A5961" w:rsidRDefault="006A5961" w:rsidP="003407C3">
            <w:pPr>
              <w:jc w:val="center"/>
              <w:rPr>
                <w:b/>
              </w:rPr>
            </w:pPr>
          </w:p>
          <w:p w14:paraId="3EF0B654" w14:textId="77777777" w:rsidR="006A5961" w:rsidRDefault="006A5961" w:rsidP="003407C3">
            <w:pPr>
              <w:jc w:val="center"/>
              <w:rPr>
                <w:b/>
              </w:rPr>
            </w:pPr>
          </w:p>
          <w:p w14:paraId="338F8D62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18:20– 21:00</w:t>
            </w:r>
          </w:p>
          <w:p w14:paraId="252FAC6A" w14:textId="77777777" w:rsidR="006A5961" w:rsidRDefault="006A5961" w:rsidP="003407C3">
            <w:pPr>
              <w:jc w:val="center"/>
              <w:rPr>
                <w:b/>
              </w:rPr>
            </w:pPr>
          </w:p>
          <w:p w14:paraId="30F620BF" w14:textId="77777777" w:rsidR="006A5961" w:rsidRDefault="006A5961" w:rsidP="003407C3">
            <w:pPr>
              <w:jc w:val="center"/>
              <w:rPr>
                <w:b/>
              </w:rPr>
            </w:pPr>
          </w:p>
          <w:p w14:paraId="6D5308BD" w14:textId="77777777" w:rsidR="006A5961" w:rsidRDefault="006A5961" w:rsidP="003407C3">
            <w:pPr>
              <w:jc w:val="center"/>
              <w:rPr>
                <w:b/>
              </w:rPr>
            </w:pPr>
          </w:p>
          <w:p w14:paraId="25833432" w14:textId="77777777" w:rsidR="006A5961" w:rsidRPr="005727A8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14:paraId="35762D9E" w14:textId="77777777" w:rsidR="006A5961" w:rsidRDefault="006A5961" w:rsidP="003407C3"/>
          <w:p w14:paraId="11C0DCDE" w14:textId="77777777" w:rsidR="006A5961" w:rsidRDefault="006A5961" w:rsidP="003407C3">
            <w:r>
              <w:t xml:space="preserve">MP 09 Anglès </w:t>
            </w:r>
          </w:p>
          <w:p w14:paraId="2EE5FBA7" w14:textId="77777777" w:rsidR="006A5961" w:rsidRDefault="006A5961" w:rsidP="003407C3">
            <w:r>
              <w:t>Ana</w:t>
            </w:r>
          </w:p>
          <w:p w14:paraId="47F408B0" w14:textId="77777777" w:rsidR="006A5961" w:rsidRDefault="006A5961" w:rsidP="003407C3">
            <w:r>
              <w:t>Aula 110</w:t>
            </w:r>
          </w:p>
          <w:p w14:paraId="77FE2BAA" w14:textId="77777777" w:rsidR="006A5961" w:rsidRDefault="006A5961" w:rsidP="003407C3"/>
          <w:p w14:paraId="6CDE0FE4" w14:textId="77777777" w:rsidR="006A5961" w:rsidRDefault="006A5961" w:rsidP="003407C3"/>
          <w:p w14:paraId="1E1496D7" w14:textId="77777777" w:rsidR="006A5961" w:rsidRDefault="006A5961" w:rsidP="003407C3"/>
          <w:p w14:paraId="16EB7712" w14:textId="77777777" w:rsidR="006A5961" w:rsidRDefault="006A5961" w:rsidP="003407C3"/>
        </w:tc>
        <w:tc>
          <w:tcPr>
            <w:tcW w:w="2334" w:type="dxa"/>
          </w:tcPr>
          <w:p w14:paraId="6243B385" w14:textId="77777777" w:rsidR="006A5961" w:rsidRDefault="006A5961" w:rsidP="003407C3"/>
          <w:p w14:paraId="5A4AE82E" w14:textId="77777777" w:rsidR="006A5961" w:rsidRDefault="006A5961" w:rsidP="003407C3"/>
        </w:tc>
        <w:tc>
          <w:tcPr>
            <w:tcW w:w="2352" w:type="dxa"/>
          </w:tcPr>
          <w:p w14:paraId="06BA1803" w14:textId="77777777" w:rsidR="006A5961" w:rsidRDefault="006A5961" w:rsidP="003407C3"/>
          <w:p w14:paraId="2C37E2C3" w14:textId="77777777" w:rsidR="006A5961" w:rsidRDefault="006A5961" w:rsidP="003407C3">
            <w:r>
              <w:t>MP02 C-V</w:t>
            </w:r>
          </w:p>
          <w:p w14:paraId="77032B1A" w14:textId="77777777" w:rsidR="006A5961" w:rsidRDefault="006A5961" w:rsidP="003407C3">
            <w:r>
              <w:t>Silvia</w:t>
            </w:r>
          </w:p>
          <w:p w14:paraId="4F998399" w14:textId="77777777" w:rsidR="006A5961" w:rsidRDefault="006A5961" w:rsidP="003407C3">
            <w:r>
              <w:t>Aula 110</w:t>
            </w:r>
          </w:p>
        </w:tc>
        <w:tc>
          <w:tcPr>
            <w:tcW w:w="2601" w:type="dxa"/>
          </w:tcPr>
          <w:p w14:paraId="4F5A67DD" w14:textId="77777777" w:rsidR="006A5961" w:rsidRDefault="006A5961" w:rsidP="003407C3"/>
        </w:tc>
        <w:tc>
          <w:tcPr>
            <w:tcW w:w="2334" w:type="dxa"/>
          </w:tcPr>
          <w:p w14:paraId="5A4F569C" w14:textId="77777777" w:rsidR="006A5961" w:rsidRDefault="006A5961" w:rsidP="003407C3"/>
        </w:tc>
      </w:tr>
    </w:tbl>
    <w:p w14:paraId="7F48ED41" w14:textId="77777777" w:rsidR="006A5961" w:rsidRDefault="006A5961" w:rsidP="006A5961">
      <w:r>
        <w:t xml:space="preserve"> </w:t>
      </w:r>
    </w:p>
    <w:p w14:paraId="2BC2D95D" w14:textId="77777777" w:rsidR="006A5961" w:rsidRDefault="006A5961" w:rsidP="006A5961"/>
    <w:p w14:paraId="6D199D46" w14:textId="77777777" w:rsidR="006A5961" w:rsidRDefault="006A5961" w:rsidP="006A5961"/>
    <w:p w14:paraId="0AB37421" w14:textId="65FFA546" w:rsidR="006A5961" w:rsidRDefault="006A5961" w:rsidP="006A5961">
      <w:r>
        <w:t>MP01 Comiat :Minerva</w:t>
      </w:r>
      <w:r>
        <w:tab/>
      </w:r>
      <w:r>
        <w:tab/>
        <w:t>MP04 Tresoreria : Jesús</w:t>
      </w:r>
      <w:r>
        <w:tab/>
      </w:r>
      <w:r>
        <w:tab/>
        <w:t xml:space="preserve">          MP07 Informàtica : Òscar</w:t>
      </w:r>
      <w:r>
        <w:tab/>
      </w:r>
      <w:r>
        <w:tab/>
        <w:t>MP10 E i E :Arantxa</w:t>
      </w:r>
    </w:p>
    <w:p w14:paraId="217AC678" w14:textId="77777777" w:rsidR="006A5961" w:rsidRDefault="006A5961" w:rsidP="006A5961">
      <w:r>
        <w:t>MP02 C-V: Silvia</w:t>
      </w:r>
      <w:r>
        <w:tab/>
      </w:r>
      <w:r>
        <w:tab/>
        <w:t xml:space="preserve"> MP05 Tèc comptable: Montse </w:t>
      </w:r>
      <w:r>
        <w:tab/>
        <w:t xml:space="preserve">          MP08 Op Suport : Minerva</w:t>
      </w:r>
      <w:r>
        <w:tab/>
      </w:r>
      <w:r>
        <w:tab/>
        <w:t>MP11 Emp Aula :Lluïsa/Glòria</w:t>
      </w:r>
    </w:p>
    <w:p w14:paraId="7E1CB112" w14:textId="3110A110" w:rsidR="006A5961" w:rsidRDefault="006A5961" w:rsidP="006A5961">
      <w:r>
        <w:t xml:space="preserve">MP03 RRHH : Jenifer </w:t>
      </w:r>
      <w:r>
        <w:tab/>
      </w:r>
      <w:r>
        <w:tab/>
        <w:t>MP06 Doc Comptable : Judit</w:t>
      </w:r>
      <w:r>
        <w:tab/>
        <w:t xml:space="preserve">          MP09Anglès : Ana Ferrero</w:t>
      </w:r>
      <w:r>
        <w:tab/>
      </w:r>
      <w:r>
        <w:tab/>
        <w:t>MP12 FOL :Oscar</w:t>
      </w:r>
    </w:p>
    <w:p w14:paraId="0316DCEC" w14:textId="66AC712B" w:rsidR="006A5961" w:rsidRDefault="006A5961" w:rsidP="006A5961">
      <w:r>
        <w:br w:type="page"/>
      </w:r>
    </w:p>
    <w:p w14:paraId="6799B5D2" w14:textId="52B9EF61" w:rsidR="00354353" w:rsidRDefault="00354353" w:rsidP="00354353">
      <w:pPr>
        <w:rPr>
          <w:b/>
          <w:sz w:val="32"/>
        </w:rPr>
      </w:pPr>
      <w:r w:rsidRPr="008C644C">
        <w:rPr>
          <w:b/>
          <w:sz w:val="32"/>
        </w:rPr>
        <w:lastRenderedPageBreak/>
        <w:t>CICLE</w:t>
      </w:r>
      <w:r w:rsidR="008C644C">
        <w:rPr>
          <w:b/>
          <w:sz w:val="32"/>
        </w:rPr>
        <w:t xml:space="preserve">: </w:t>
      </w:r>
      <w:r w:rsidR="00504E41">
        <w:rPr>
          <w:b/>
          <w:sz w:val="32"/>
        </w:rPr>
        <w:t xml:space="preserve">CFGM </w:t>
      </w:r>
      <w:r>
        <w:rPr>
          <w:b/>
          <w:sz w:val="32"/>
        </w:rPr>
        <w:t xml:space="preserve">Gestió administrativa </w:t>
      </w:r>
    </w:p>
    <w:p w14:paraId="0EE127E3" w14:textId="5DD0AB8C" w:rsidR="00354353" w:rsidRDefault="00354353" w:rsidP="00354353">
      <w:pPr>
        <w:rPr>
          <w:b/>
          <w:sz w:val="28"/>
        </w:rPr>
      </w:pPr>
      <w:r>
        <w:rPr>
          <w:b/>
          <w:sz w:val="28"/>
        </w:rPr>
        <w:t xml:space="preserve">Grups: Segon </w:t>
      </w:r>
    </w:p>
    <w:p w14:paraId="4C29D1CE" w14:textId="77777777" w:rsidR="006A5961" w:rsidRDefault="006A5961" w:rsidP="006A5961"/>
    <w:p w14:paraId="7B62AEE3" w14:textId="77777777" w:rsidR="006A5961" w:rsidRDefault="006A5961" w:rsidP="006A5961"/>
    <w:tbl>
      <w:tblPr>
        <w:tblStyle w:val="Taulaambquadrcula"/>
        <w:tblW w:w="0" w:type="auto"/>
        <w:tblInd w:w="5" w:type="dxa"/>
        <w:tblLook w:val="04A0" w:firstRow="1" w:lastRow="0" w:firstColumn="1" w:lastColumn="0" w:noHBand="0" w:noVBand="1"/>
      </w:tblPr>
      <w:tblGrid>
        <w:gridCol w:w="2075"/>
        <w:gridCol w:w="2298"/>
        <w:gridCol w:w="2334"/>
        <w:gridCol w:w="2352"/>
        <w:gridCol w:w="2601"/>
      </w:tblGrid>
      <w:tr w:rsidR="006A5961" w14:paraId="7CEBA1DD" w14:textId="77777777" w:rsidTr="003407C3">
        <w:trPr>
          <w:trHeight w:val="816"/>
        </w:trPr>
        <w:tc>
          <w:tcPr>
            <w:tcW w:w="2075" w:type="dxa"/>
            <w:tcBorders>
              <w:top w:val="nil"/>
              <w:left w:val="nil"/>
            </w:tcBorders>
          </w:tcPr>
          <w:p w14:paraId="13DC3F9E" w14:textId="77777777" w:rsidR="006A5961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03813B56" w14:textId="77777777" w:rsidR="006A5961" w:rsidRDefault="006A5961" w:rsidP="003407C3">
            <w:pPr>
              <w:jc w:val="center"/>
              <w:rPr>
                <w:b/>
              </w:rPr>
            </w:pPr>
          </w:p>
          <w:p w14:paraId="0FCE08CB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DIJOUS 7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6E341036" w14:textId="77777777" w:rsidR="006A5961" w:rsidRDefault="006A5961" w:rsidP="003407C3">
            <w:pPr>
              <w:jc w:val="center"/>
              <w:rPr>
                <w:b/>
              </w:rPr>
            </w:pPr>
          </w:p>
          <w:p w14:paraId="5E5ED7DC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DIVENDRES 8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778BF0A7" w14:textId="77777777" w:rsidR="006A5961" w:rsidRDefault="006A5961" w:rsidP="003407C3">
            <w:pPr>
              <w:jc w:val="center"/>
              <w:rPr>
                <w:b/>
              </w:rPr>
            </w:pPr>
          </w:p>
          <w:p w14:paraId="4E9C3FC9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DILLUNS 11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5B47EB71" w14:textId="77777777" w:rsidR="006A5961" w:rsidRDefault="006A5961" w:rsidP="003407C3">
            <w:pPr>
              <w:jc w:val="center"/>
              <w:rPr>
                <w:b/>
              </w:rPr>
            </w:pPr>
          </w:p>
          <w:p w14:paraId="71203DB1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DIMARTS 12</w:t>
            </w:r>
          </w:p>
        </w:tc>
      </w:tr>
      <w:tr w:rsidR="006A5961" w14:paraId="529FB9DC" w14:textId="77777777" w:rsidTr="003407C3">
        <w:trPr>
          <w:trHeight w:val="995"/>
        </w:trPr>
        <w:tc>
          <w:tcPr>
            <w:tcW w:w="2075" w:type="dxa"/>
            <w:shd w:val="clear" w:color="auto" w:fill="D9D9D9" w:themeFill="background1" w:themeFillShade="D9"/>
          </w:tcPr>
          <w:p w14:paraId="76AD9125" w14:textId="77777777" w:rsidR="006A5961" w:rsidRDefault="006A5961" w:rsidP="003407C3"/>
          <w:p w14:paraId="7BA62E00" w14:textId="77777777" w:rsidR="006A5961" w:rsidRDefault="006A5961" w:rsidP="003407C3">
            <w:pPr>
              <w:rPr>
                <w:b/>
              </w:rPr>
            </w:pPr>
          </w:p>
          <w:p w14:paraId="313FB60E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15.00 - 18</w:t>
            </w:r>
            <w:r w:rsidRPr="005727A8">
              <w:rPr>
                <w:b/>
              </w:rPr>
              <w:t>:00</w:t>
            </w:r>
          </w:p>
          <w:p w14:paraId="7437FAE5" w14:textId="77777777" w:rsidR="006A5961" w:rsidRDefault="006A5961" w:rsidP="003407C3">
            <w:pPr>
              <w:jc w:val="center"/>
              <w:rPr>
                <w:b/>
              </w:rPr>
            </w:pPr>
          </w:p>
          <w:p w14:paraId="22A10BCB" w14:textId="77777777" w:rsidR="006A5961" w:rsidRDefault="006A5961" w:rsidP="003407C3">
            <w:pPr>
              <w:jc w:val="center"/>
              <w:rPr>
                <w:b/>
              </w:rPr>
            </w:pPr>
          </w:p>
          <w:p w14:paraId="174E341B" w14:textId="77777777" w:rsidR="006A5961" w:rsidRPr="005727A8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14:paraId="2E319C9E" w14:textId="77777777" w:rsidR="006A5961" w:rsidRDefault="006A5961" w:rsidP="003407C3">
            <w:r>
              <w:t>MP08 Op. Suport</w:t>
            </w:r>
          </w:p>
          <w:p w14:paraId="405224B4" w14:textId="77777777" w:rsidR="006A5961" w:rsidRDefault="006A5961" w:rsidP="003407C3">
            <w:r>
              <w:t>Minerva</w:t>
            </w:r>
          </w:p>
          <w:p w14:paraId="2A56D5EC" w14:textId="77777777" w:rsidR="006A5961" w:rsidRDefault="006A5961" w:rsidP="003407C3">
            <w:r>
              <w:t>Aula 112</w:t>
            </w:r>
          </w:p>
        </w:tc>
        <w:tc>
          <w:tcPr>
            <w:tcW w:w="2334" w:type="dxa"/>
          </w:tcPr>
          <w:p w14:paraId="605991FA" w14:textId="77777777" w:rsidR="006A5961" w:rsidRDefault="006A5961" w:rsidP="003407C3">
            <w:r>
              <w:t>MP04 Tresoreria</w:t>
            </w:r>
          </w:p>
          <w:p w14:paraId="67421C74" w14:textId="77777777" w:rsidR="006A5961" w:rsidRDefault="006A5961" w:rsidP="003407C3">
            <w:r>
              <w:t>Jesús</w:t>
            </w:r>
          </w:p>
          <w:p w14:paraId="6E4A78E9" w14:textId="77777777" w:rsidR="006A5961" w:rsidRDefault="006A5961" w:rsidP="003407C3">
            <w:r>
              <w:t>Aula 112</w:t>
            </w:r>
          </w:p>
        </w:tc>
        <w:tc>
          <w:tcPr>
            <w:tcW w:w="2352" w:type="dxa"/>
          </w:tcPr>
          <w:p w14:paraId="3A0D7CA1" w14:textId="77777777" w:rsidR="006A5961" w:rsidRDefault="006A5961" w:rsidP="003407C3">
            <w:r>
              <w:t>MP10 Empresa i Administració</w:t>
            </w:r>
          </w:p>
          <w:p w14:paraId="3272FB3D" w14:textId="77777777" w:rsidR="006A5961" w:rsidRDefault="006A5961" w:rsidP="003407C3">
            <w:r>
              <w:t>Arantxa</w:t>
            </w:r>
          </w:p>
          <w:p w14:paraId="001D2955" w14:textId="77777777" w:rsidR="006A5961" w:rsidRDefault="006A5961" w:rsidP="003407C3">
            <w:r>
              <w:t>Aula 112</w:t>
            </w:r>
          </w:p>
        </w:tc>
        <w:tc>
          <w:tcPr>
            <w:tcW w:w="2601" w:type="dxa"/>
          </w:tcPr>
          <w:p w14:paraId="79C75101" w14:textId="77777777" w:rsidR="006A5961" w:rsidRDefault="006A5961" w:rsidP="003407C3">
            <w:r>
              <w:t>MP06 Doc Comptable</w:t>
            </w:r>
          </w:p>
          <w:p w14:paraId="6E7B9D3B" w14:textId="77777777" w:rsidR="006A5961" w:rsidRDefault="006A5961" w:rsidP="003407C3">
            <w:r>
              <w:t>Judit</w:t>
            </w:r>
          </w:p>
          <w:p w14:paraId="174BD10E" w14:textId="77777777" w:rsidR="006A5961" w:rsidRDefault="006A5961" w:rsidP="003407C3">
            <w:r>
              <w:t>Aula 112</w:t>
            </w:r>
          </w:p>
        </w:tc>
      </w:tr>
      <w:tr w:rsidR="006A5961" w14:paraId="3B13BFB1" w14:textId="77777777" w:rsidTr="003407C3">
        <w:trPr>
          <w:trHeight w:val="1855"/>
        </w:trPr>
        <w:tc>
          <w:tcPr>
            <w:tcW w:w="2075" w:type="dxa"/>
            <w:shd w:val="clear" w:color="auto" w:fill="D9D9D9" w:themeFill="background1" w:themeFillShade="D9"/>
          </w:tcPr>
          <w:p w14:paraId="54AA1A77" w14:textId="77777777" w:rsidR="006A5961" w:rsidRDefault="006A5961" w:rsidP="003407C3"/>
          <w:p w14:paraId="1CC63680" w14:textId="77777777" w:rsidR="006A5961" w:rsidRDefault="006A5961" w:rsidP="003407C3">
            <w:pPr>
              <w:jc w:val="center"/>
              <w:rPr>
                <w:b/>
              </w:rPr>
            </w:pPr>
          </w:p>
          <w:p w14:paraId="7B259C38" w14:textId="77777777" w:rsidR="006A5961" w:rsidRDefault="006A5961" w:rsidP="003407C3">
            <w:pPr>
              <w:jc w:val="center"/>
              <w:rPr>
                <w:b/>
              </w:rPr>
            </w:pPr>
          </w:p>
          <w:p w14:paraId="6CE71ABC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18:20– 21:00</w:t>
            </w:r>
          </w:p>
          <w:p w14:paraId="78F98B04" w14:textId="77777777" w:rsidR="006A5961" w:rsidRDefault="006A5961" w:rsidP="003407C3">
            <w:pPr>
              <w:jc w:val="center"/>
              <w:rPr>
                <w:b/>
              </w:rPr>
            </w:pPr>
          </w:p>
          <w:p w14:paraId="185707E0" w14:textId="77777777" w:rsidR="006A5961" w:rsidRDefault="006A5961" w:rsidP="003407C3">
            <w:pPr>
              <w:jc w:val="center"/>
              <w:rPr>
                <w:b/>
              </w:rPr>
            </w:pPr>
          </w:p>
          <w:p w14:paraId="5DD5D3BF" w14:textId="77777777" w:rsidR="006A5961" w:rsidRDefault="006A5961" w:rsidP="003407C3">
            <w:pPr>
              <w:jc w:val="center"/>
              <w:rPr>
                <w:b/>
              </w:rPr>
            </w:pPr>
          </w:p>
          <w:p w14:paraId="6F292924" w14:textId="77777777" w:rsidR="006A5961" w:rsidRPr="005727A8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14:paraId="191C335B" w14:textId="77777777" w:rsidR="006A5961" w:rsidRDefault="006A5961" w:rsidP="003407C3"/>
          <w:p w14:paraId="69EAE579" w14:textId="77777777" w:rsidR="006A5961" w:rsidRDefault="006A5961" w:rsidP="003407C3">
            <w:r>
              <w:t>MP11 Empresa Aula</w:t>
            </w:r>
          </w:p>
          <w:p w14:paraId="737254BB" w14:textId="77777777" w:rsidR="006A5961" w:rsidRDefault="006A5961" w:rsidP="003407C3">
            <w:r>
              <w:t>(17:00h )</w:t>
            </w:r>
          </w:p>
          <w:p w14:paraId="04297ADB" w14:textId="77777777" w:rsidR="006A5961" w:rsidRDefault="006A5961" w:rsidP="003407C3">
            <w:r>
              <w:t>Aula 112</w:t>
            </w:r>
          </w:p>
          <w:p w14:paraId="465ACCD8" w14:textId="77777777" w:rsidR="006A5961" w:rsidRDefault="006A5961" w:rsidP="003407C3"/>
          <w:p w14:paraId="24715788" w14:textId="77777777" w:rsidR="006A5961" w:rsidRDefault="006A5961" w:rsidP="003407C3"/>
          <w:p w14:paraId="2B37C6D0" w14:textId="77777777" w:rsidR="006A5961" w:rsidRDefault="006A5961" w:rsidP="003407C3"/>
          <w:p w14:paraId="15D2DB34" w14:textId="77777777" w:rsidR="006A5961" w:rsidRDefault="006A5961" w:rsidP="003407C3"/>
        </w:tc>
        <w:tc>
          <w:tcPr>
            <w:tcW w:w="2334" w:type="dxa"/>
          </w:tcPr>
          <w:p w14:paraId="553011DC" w14:textId="77777777" w:rsidR="006A5961" w:rsidRDefault="006A5961" w:rsidP="003407C3"/>
          <w:p w14:paraId="302A1910" w14:textId="77777777" w:rsidR="006A5961" w:rsidRDefault="006A5961" w:rsidP="003407C3">
            <w:r>
              <w:t xml:space="preserve">MP12 FOL </w:t>
            </w:r>
          </w:p>
          <w:p w14:paraId="5A10431E" w14:textId="77777777" w:rsidR="006A5961" w:rsidRDefault="006A5961" w:rsidP="003407C3">
            <w:r>
              <w:t>Òscar</w:t>
            </w:r>
          </w:p>
          <w:p w14:paraId="3CEBBA9A" w14:textId="77777777" w:rsidR="006A5961" w:rsidRDefault="006A5961" w:rsidP="003407C3">
            <w:r>
              <w:t>Aula 112</w:t>
            </w:r>
          </w:p>
        </w:tc>
        <w:tc>
          <w:tcPr>
            <w:tcW w:w="2352" w:type="dxa"/>
          </w:tcPr>
          <w:p w14:paraId="3A628495" w14:textId="77777777" w:rsidR="006A5961" w:rsidRDefault="006A5961" w:rsidP="003407C3"/>
        </w:tc>
        <w:tc>
          <w:tcPr>
            <w:tcW w:w="2601" w:type="dxa"/>
          </w:tcPr>
          <w:p w14:paraId="70850B69" w14:textId="77777777" w:rsidR="006A5961" w:rsidRDefault="006A5961" w:rsidP="003407C3"/>
        </w:tc>
      </w:tr>
    </w:tbl>
    <w:p w14:paraId="7FADCF93" w14:textId="77777777" w:rsidR="006A5961" w:rsidRDefault="006A5961" w:rsidP="006A5961">
      <w:r>
        <w:t xml:space="preserve"> </w:t>
      </w:r>
    </w:p>
    <w:p w14:paraId="4A013848" w14:textId="77777777" w:rsidR="006A5961" w:rsidRDefault="006A5961" w:rsidP="006A5961"/>
    <w:p w14:paraId="2BD901FE" w14:textId="77777777" w:rsidR="006A5961" w:rsidRDefault="006A5961" w:rsidP="006A5961"/>
    <w:p w14:paraId="3F2E2CF6" w14:textId="77777777" w:rsidR="006A5961" w:rsidRDefault="006A5961" w:rsidP="006A5961"/>
    <w:p w14:paraId="697FC257" w14:textId="77777777" w:rsidR="006A5961" w:rsidRDefault="006A5961" w:rsidP="006A5961"/>
    <w:p w14:paraId="654F6FCD" w14:textId="77777777" w:rsidR="006A5961" w:rsidRDefault="006A5961" w:rsidP="006A5961"/>
    <w:p w14:paraId="3380F067" w14:textId="77777777" w:rsidR="006A5961" w:rsidRDefault="006A5961" w:rsidP="006A5961"/>
    <w:p w14:paraId="0670D10D" w14:textId="77777777" w:rsidR="006A5961" w:rsidRDefault="006A5961">
      <w:pPr>
        <w:rPr>
          <w:rFonts w:asciiTheme="minorHAnsi" w:eastAsiaTheme="minorHAnsi" w:hAnsiTheme="minorHAnsi" w:cstheme="minorBidi"/>
          <w:b/>
          <w:sz w:val="28"/>
          <w:szCs w:val="28"/>
          <w:highlight w:val="lightGray"/>
          <w:lang w:eastAsia="en-US"/>
        </w:rPr>
      </w:pPr>
      <w:r>
        <w:rPr>
          <w:b/>
          <w:sz w:val="28"/>
          <w:szCs w:val="28"/>
          <w:highlight w:val="lightGray"/>
        </w:rPr>
        <w:br w:type="page"/>
      </w:r>
    </w:p>
    <w:p w14:paraId="295208C2" w14:textId="2BC53CA8" w:rsidR="00354353" w:rsidRDefault="00354353" w:rsidP="00354353">
      <w:pPr>
        <w:rPr>
          <w:b/>
          <w:sz w:val="32"/>
        </w:rPr>
      </w:pPr>
      <w:r w:rsidRPr="008C644C">
        <w:rPr>
          <w:b/>
          <w:bCs/>
          <w:color w:val="000000"/>
          <w:sz w:val="32"/>
          <w:szCs w:val="32"/>
          <w:shd w:val="clear" w:color="auto" w:fill="FFFFFF" w:themeFill="background1"/>
          <w:lang w:eastAsia="ca-ES"/>
        </w:rPr>
        <w:lastRenderedPageBreak/>
        <w:t>CICLE:</w:t>
      </w:r>
      <w:r w:rsidRPr="008C644C">
        <w:rPr>
          <w:b/>
          <w:sz w:val="32"/>
          <w:shd w:val="clear" w:color="auto" w:fill="FFFFFF" w:themeFill="background1"/>
        </w:rPr>
        <w:t xml:space="preserve"> </w:t>
      </w:r>
      <w:r w:rsidR="00CF3AA3" w:rsidRPr="008C644C">
        <w:rPr>
          <w:b/>
          <w:sz w:val="32"/>
          <w:shd w:val="clear" w:color="auto" w:fill="FFFFFF" w:themeFill="background1"/>
        </w:rPr>
        <w:t xml:space="preserve"> CFGM</w:t>
      </w:r>
      <w:r w:rsidR="00CF3AA3">
        <w:rPr>
          <w:b/>
          <w:sz w:val="32"/>
        </w:rPr>
        <w:t xml:space="preserve"> </w:t>
      </w:r>
      <w:r>
        <w:rPr>
          <w:b/>
          <w:sz w:val="32"/>
        </w:rPr>
        <w:t xml:space="preserve">Gestió administrativa (Jurídic) </w:t>
      </w:r>
    </w:p>
    <w:p w14:paraId="4B26BE5C" w14:textId="3833AC95" w:rsidR="00354353" w:rsidRDefault="00354353" w:rsidP="00354353">
      <w:pPr>
        <w:rPr>
          <w:b/>
          <w:sz w:val="28"/>
        </w:rPr>
      </w:pPr>
      <w:r>
        <w:rPr>
          <w:b/>
          <w:sz w:val="28"/>
        </w:rPr>
        <w:t xml:space="preserve">Grups: Primer </w:t>
      </w:r>
    </w:p>
    <w:p w14:paraId="56B9E081" w14:textId="77777777" w:rsidR="006A5961" w:rsidRDefault="006A5961" w:rsidP="006A5961">
      <w:pPr>
        <w:pStyle w:val="Senseespaiat"/>
        <w:rPr>
          <w:b/>
          <w:sz w:val="28"/>
          <w:szCs w:val="28"/>
          <w:highlight w:val="lightGray"/>
        </w:rPr>
      </w:pPr>
    </w:p>
    <w:p w14:paraId="33E69440" w14:textId="77777777" w:rsidR="006A5961" w:rsidRDefault="006A5961" w:rsidP="006A5961">
      <w:pPr>
        <w:pStyle w:val="Senseespaiat"/>
        <w:rPr>
          <w:b/>
          <w:sz w:val="28"/>
          <w:szCs w:val="28"/>
          <w:highlight w:val="lightGray"/>
        </w:rPr>
      </w:pPr>
    </w:p>
    <w:tbl>
      <w:tblPr>
        <w:tblStyle w:val="Taulaambquadrcula"/>
        <w:tblW w:w="0" w:type="auto"/>
        <w:tblInd w:w="5" w:type="dxa"/>
        <w:tblLook w:val="04A0" w:firstRow="1" w:lastRow="0" w:firstColumn="1" w:lastColumn="0" w:noHBand="0" w:noVBand="1"/>
      </w:tblPr>
      <w:tblGrid>
        <w:gridCol w:w="2075"/>
        <w:gridCol w:w="2298"/>
        <w:gridCol w:w="2334"/>
        <w:gridCol w:w="2352"/>
        <w:gridCol w:w="2601"/>
        <w:gridCol w:w="2334"/>
      </w:tblGrid>
      <w:tr w:rsidR="006A5961" w14:paraId="41642F56" w14:textId="77777777" w:rsidTr="003407C3">
        <w:trPr>
          <w:trHeight w:val="816"/>
        </w:trPr>
        <w:tc>
          <w:tcPr>
            <w:tcW w:w="2075" w:type="dxa"/>
            <w:tcBorders>
              <w:top w:val="nil"/>
              <w:left w:val="nil"/>
            </w:tcBorders>
          </w:tcPr>
          <w:p w14:paraId="2FD2177E" w14:textId="77777777" w:rsidR="006A5961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29DC181D" w14:textId="77777777" w:rsidR="006A5961" w:rsidRDefault="006A5961" w:rsidP="003407C3">
            <w:pPr>
              <w:jc w:val="center"/>
              <w:rPr>
                <w:b/>
              </w:rPr>
            </w:pPr>
          </w:p>
          <w:p w14:paraId="7B95D41E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DILLUNS 11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3DF77CF5" w14:textId="77777777" w:rsidR="006A5961" w:rsidRDefault="006A5961" w:rsidP="003407C3">
            <w:pPr>
              <w:jc w:val="center"/>
              <w:rPr>
                <w:b/>
              </w:rPr>
            </w:pPr>
          </w:p>
          <w:p w14:paraId="5A8198CC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DIMARTS 12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38CFA320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0B1D460" w14:textId="77777777" w:rsidR="006A5961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DIMECRES 13</w:t>
            </w:r>
          </w:p>
          <w:p w14:paraId="112D20DF" w14:textId="77777777" w:rsidR="006A5961" w:rsidRPr="003C0D04" w:rsidRDefault="006A5961" w:rsidP="003407C3">
            <w:pPr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0B52D51F" w14:textId="77777777" w:rsidR="006A5961" w:rsidRDefault="006A5961" w:rsidP="003407C3">
            <w:pPr>
              <w:jc w:val="center"/>
              <w:rPr>
                <w:b/>
              </w:rPr>
            </w:pPr>
          </w:p>
          <w:p w14:paraId="03C6AC08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DIJOUS 14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77C250FF" w14:textId="77777777" w:rsidR="006A5961" w:rsidRDefault="006A5961" w:rsidP="003407C3">
            <w:pPr>
              <w:jc w:val="center"/>
              <w:rPr>
                <w:b/>
              </w:rPr>
            </w:pPr>
          </w:p>
          <w:p w14:paraId="74AA3946" w14:textId="77777777" w:rsidR="006A5961" w:rsidRPr="003C0D04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DIVENDRES 15</w:t>
            </w:r>
          </w:p>
        </w:tc>
      </w:tr>
      <w:tr w:rsidR="006A5961" w14:paraId="07A1241C" w14:textId="77777777" w:rsidTr="003407C3">
        <w:trPr>
          <w:trHeight w:val="995"/>
        </w:trPr>
        <w:tc>
          <w:tcPr>
            <w:tcW w:w="2075" w:type="dxa"/>
            <w:shd w:val="clear" w:color="auto" w:fill="D9D9D9" w:themeFill="background1" w:themeFillShade="D9"/>
          </w:tcPr>
          <w:p w14:paraId="3B78C84A" w14:textId="77777777" w:rsidR="006A5961" w:rsidRDefault="006A5961" w:rsidP="003407C3"/>
          <w:p w14:paraId="23A894C1" w14:textId="77777777" w:rsidR="006A5961" w:rsidRDefault="006A5961" w:rsidP="003407C3">
            <w:pPr>
              <w:rPr>
                <w:b/>
              </w:rPr>
            </w:pPr>
          </w:p>
          <w:p w14:paraId="155F69BC" w14:textId="77777777" w:rsidR="006A5961" w:rsidRDefault="006A5961" w:rsidP="003407C3">
            <w:pPr>
              <w:rPr>
                <w:b/>
              </w:rPr>
            </w:pPr>
          </w:p>
          <w:p w14:paraId="08681EED" w14:textId="77777777" w:rsidR="006A5961" w:rsidRDefault="006A5961" w:rsidP="003407C3">
            <w:pPr>
              <w:rPr>
                <w:b/>
              </w:rPr>
            </w:pPr>
          </w:p>
          <w:p w14:paraId="1D772478" w14:textId="77777777" w:rsidR="006A5961" w:rsidRDefault="006A5961" w:rsidP="003407C3">
            <w:pPr>
              <w:rPr>
                <w:b/>
              </w:rPr>
            </w:pPr>
          </w:p>
          <w:p w14:paraId="7EBED62C" w14:textId="77777777" w:rsidR="006A5961" w:rsidRPr="005727A8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15.00 – 18:00</w:t>
            </w:r>
          </w:p>
        </w:tc>
        <w:tc>
          <w:tcPr>
            <w:tcW w:w="2298" w:type="dxa"/>
          </w:tcPr>
          <w:p w14:paraId="7A2B5A3B" w14:textId="77777777" w:rsidR="006A5961" w:rsidRDefault="006A5961" w:rsidP="003407C3"/>
          <w:p w14:paraId="6C317A33" w14:textId="77777777" w:rsidR="006A5961" w:rsidRDefault="006A5961" w:rsidP="003407C3">
            <w:r>
              <w:t>MP01 Comiat</w:t>
            </w:r>
          </w:p>
          <w:p w14:paraId="4129DE9A" w14:textId="77777777" w:rsidR="006A5961" w:rsidRDefault="006A5961" w:rsidP="003407C3">
            <w:r>
              <w:t xml:space="preserve">Jeni </w:t>
            </w:r>
          </w:p>
          <w:p w14:paraId="7E4D9F52" w14:textId="77777777" w:rsidR="006A5961" w:rsidRDefault="006A5961" w:rsidP="003407C3">
            <w:r>
              <w:t>Aula 111</w:t>
            </w:r>
          </w:p>
        </w:tc>
        <w:tc>
          <w:tcPr>
            <w:tcW w:w="2334" w:type="dxa"/>
          </w:tcPr>
          <w:p w14:paraId="02E603C7" w14:textId="77777777" w:rsidR="006A5961" w:rsidRDefault="006A5961" w:rsidP="003407C3"/>
          <w:p w14:paraId="4D2BADDA" w14:textId="77777777" w:rsidR="006A5961" w:rsidRDefault="006A5961" w:rsidP="003407C3">
            <w:r>
              <w:t>MP03 RRHH</w:t>
            </w:r>
          </w:p>
          <w:p w14:paraId="1FB965C2" w14:textId="77777777" w:rsidR="006A5961" w:rsidRDefault="006A5961" w:rsidP="003407C3">
            <w:r>
              <w:t xml:space="preserve">Jeni </w:t>
            </w:r>
          </w:p>
          <w:p w14:paraId="26817AA0" w14:textId="77777777" w:rsidR="006A5961" w:rsidRDefault="006A5961" w:rsidP="003407C3">
            <w:r>
              <w:t>Aula 111</w:t>
            </w:r>
          </w:p>
        </w:tc>
        <w:tc>
          <w:tcPr>
            <w:tcW w:w="2352" w:type="dxa"/>
          </w:tcPr>
          <w:p w14:paraId="504A19FA" w14:textId="77777777" w:rsidR="006A5961" w:rsidRDefault="006A5961" w:rsidP="003407C3"/>
        </w:tc>
        <w:tc>
          <w:tcPr>
            <w:tcW w:w="2601" w:type="dxa"/>
          </w:tcPr>
          <w:p w14:paraId="45D35B18" w14:textId="77777777" w:rsidR="006A5961" w:rsidRDefault="006A5961" w:rsidP="003407C3"/>
          <w:p w14:paraId="585A884D" w14:textId="77777777" w:rsidR="006A5961" w:rsidRDefault="006A5961" w:rsidP="003407C3">
            <w:r>
              <w:t xml:space="preserve">MP05 Tècnica comptable </w:t>
            </w:r>
          </w:p>
          <w:p w14:paraId="242BD0FC" w14:textId="77777777" w:rsidR="006A5961" w:rsidRDefault="006A5961" w:rsidP="003407C3">
            <w:r>
              <w:t>Esther</w:t>
            </w:r>
          </w:p>
          <w:p w14:paraId="3FFD1350" w14:textId="77777777" w:rsidR="006A5961" w:rsidRDefault="006A5961" w:rsidP="003407C3">
            <w:r>
              <w:t>Aula 111</w:t>
            </w:r>
          </w:p>
        </w:tc>
        <w:tc>
          <w:tcPr>
            <w:tcW w:w="2334" w:type="dxa"/>
          </w:tcPr>
          <w:p w14:paraId="6ADAADA4" w14:textId="77777777" w:rsidR="006A5961" w:rsidRDefault="006A5961" w:rsidP="003407C3"/>
          <w:p w14:paraId="624454A7" w14:textId="77777777" w:rsidR="006A5961" w:rsidRDefault="006A5961" w:rsidP="003407C3">
            <w:r>
              <w:t>MP14 Org i estructura àmbit jurídic i judicial</w:t>
            </w:r>
          </w:p>
          <w:p w14:paraId="7270700B" w14:textId="77777777" w:rsidR="006A5961" w:rsidRDefault="006A5961" w:rsidP="003407C3">
            <w:r>
              <w:t xml:space="preserve">Arantxa </w:t>
            </w:r>
          </w:p>
          <w:p w14:paraId="5E874CFB" w14:textId="77777777" w:rsidR="006A5961" w:rsidRDefault="006A5961" w:rsidP="003407C3">
            <w:r>
              <w:t>Aula 111</w:t>
            </w:r>
          </w:p>
        </w:tc>
      </w:tr>
      <w:tr w:rsidR="006A5961" w14:paraId="2D9E216E" w14:textId="77777777" w:rsidTr="003407C3">
        <w:trPr>
          <w:trHeight w:val="1054"/>
        </w:trPr>
        <w:tc>
          <w:tcPr>
            <w:tcW w:w="2075" w:type="dxa"/>
            <w:shd w:val="clear" w:color="auto" w:fill="D9D9D9" w:themeFill="background1" w:themeFillShade="D9"/>
          </w:tcPr>
          <w:p w14:paraId="4BF3015D" w14:textId="77777777" w:rsidR="006A5961" w:rsidRDefault="006A5961" w:rsidP="003407C3"/>
          <w:p w14:paraId="448839A8" w14:textId="77777777" w:rsidR="006A5961" w:rsidRDefault="006A5961" w:rsidP="003407C3">
            <w:pPr>
              <w:jc w:val="center"/>
              <w:rPr>
                <w:b/>
              </w:rPr>
            </w:pPr>
          </w:p>
          <w:p w14:paraId="3918B8F3" w14:textId="77777777" w:rsidR="006A5961" w:rsidRDefault="006A5961" w:rsidP="003407C3">
            <w:pPr>
              <w:jc w:val="center"/>
              <w:rPr>
                <w:b/>
              </w:rPr>
            </w:pPr>
          </w:p>
          <w:p w14:paraId="047C10BB" w14:textId="77777777" w:rsidR="006A5961" w:rsidRPr="005727A8" w:rsidRDefault="006A5961" w:rsidP="003407C3">
            <w:pPr>
              <w:jc w:val="center"/>
              <w:rPr>
                <w:b/>
              </w:rPr>
            </w:pPr>
            <w:r>
              <w:rPr>
                <w:b/>
              </w:rPr>
              <w:t>18:20– 21:00</w:t>
            </w:r>
          </w:p>
        </w:tc>
        <w:tc>
          <w:tcPr>
            <w:tcW w:w="2298" w:type="dxa"/>
          </w:tcPr>
          <w:p w14:paraId="269A903B" w14:textId="77777777" w:rsidR="006A5961" w:rsidRDefault="006A5961" w:rsidP="003407C3"/>
          <w:p w14:paraId="129BE70D" w14:textId="77777777" w:rsidR="006A5961" w:rsidRDefault="006A5961" w:rsidP="003407C3">
            <w:r>
              <w:t>MP 06 Anglès</w:t>
            </w:r>
          </w:p>
          <w:p w14:paraId="01FB995F" w14:textId="77777777" w:rsidR="006A5961" w:rsidRDefault="006A5961" w:rsidP="003407C3">
            <w:r>
              <w:t>Ana</w:t>
            </w:r>
          </w:p>
          <w:p w14:paraId="2C37751B" w14:textId="77777777" w:rsidR="006A5961" w:rsidRDefault="006A5961" w:rsidP="003407C3">
            <w:r>
              <w:t>Aula 111</w:t>
            </w:r>
          </w:p>
          <w:p w14:paraId="66944B00" w14:textId="77777777" w:rsidR="006A5961" w:rsidRDefault="006A5961" w:rsidP="003407C3"/>
          <w:p w14:paraId="620E26B3" w14:textId="77777777" w:rsidR="006A5961" w:rsidRDefault="006A5961" w:rsidP="003407C3"/>
          <w:p w14:paraId="53EF89DA" w14:textId="77777777" w:rsidR="006A5961" w:rsidRDefault="006A5961" w:rsidP="003407C3"/>
          <w:p w14:paraId="27884E75" w14:textId="77777777" w:rsidR="006A5961" w:rsidRDefault="006A5961" w:rsidP="003407C3"/>
          <w:p w14:paraId="3336A550" w14:textId="77777777" w:rsidR="006A5961" w:rsidRDefault="006A5961" w:rsidP="003407C3"/>
        </w:tc>
        <w:tc>
          <w:tcPr>
            <w:tcW w:w="2334" w:type="dxa"/>
          </w:tcPr>
          <w:p w14:paraId="5270BA7D" w14:textId="77777777" w:rsidR="006A5961" w:rsidRDefault="006A5961" w:rsidP="003407C3"/>
          <w:p w14:paraId="49AF31BD" w14:textId="77777777" w:rsidR="006A5961" w:rsidRDefault="006A5961" w:rsidP="003407C3">
            <w:r>
              <w:t xml:space="preserve">MP07 Informàtica </w:t>
            </w:r>
          </w:p>
          <w:p w14:paraId="611401D1" w14:textId="77777777" w:rsidR="006A5961" w:rsidRDefault="006A5961" w:rsidP="003407C3">
            <w:r>
              <w:t>Antònia/Arantxa</w:t>
            </w:r>
          </w:p>
          <w:p w14:paraId="579686D1" w14:textId="77777777" w:rsidR="006A5961" w:rsidRDefault="006A5961" w:rsidP="003407C3">
            <w:r>
              <w:t>Aula 111</w:t>
            </w:r>
          </w:p>
          <w:p w14:paraId="44BEDC3D" w14:textId="77777777" w:rsidR="006A5961" w:rsidRDefault="006A5961" w:rsidP="003407C3">
            <w:r>
              <w:t xml:space="preserve">MP07 Informàtica </w:t>
            </w:r>
          </w:p>
          <w:p w14:paraId="6913E19B" w14:textId="77777777" w:rsidR="006A5961" w:rsidRDefault="006A5961" w:rsidP="003407C3">
            <w:r>
              <w:t>Jeni</w:t>
            </w:r>
          </w:p>
          <w:p w14:paraId="3AC2E228" w14:textId="77777777" w:rsidR="006A5961" w:rsidRDefault="006A5961" w:rsidP="003407C3">
            <w:r>
              <w:t>Aula 110</w:t>
            </w:r>
          </w:p>
        </w:tc>
        <w:tc>
          <w:tcPr>
            <w:tcW w:w="2352" w:type="dxa"/>
          </w:tcPr>
          <w:p w14:paraId="616AF31E" w14:textId="77777777" w:rsidR="006A5961" w:rsidRDefault="006A5961" w:rsidP="003407C3"/>
          <w:p w14:paraId="5EFDB6E4" w14:textId="77777777" w:rsidR="006A5961" w:rsidRDefault="006A5961" w:rsidP="003407C3">
            <w:r>
              <w:t>MP02 C-V</w:t>
            </w:r>
          </w:p>
          <w:p w14:paraId="465E1F5F" w14:textId="77777777" w:rsidR="006A5961" w:rsidRDefault="006A5961" w:rsidP="003407C3">
            <w:r>
              <w:t xml:space="preserve">Antònia </w:t>
            </w:r>
          </w:p>
          <w:p w14:paraId="23E6517C" w14:textId="77777777" w:rsidR="006A5961" w:rsidRDefault="006A5961" w:rsidP="003407C3">
            <w:r>
              <w:t>Aula 111</w:t>
            </w:r>
          </w:p>
        </w:tc>
        <w:tc>
          <w:tcPr>
            <w:tcW w:w="2601" w:type="dxa"/>
          </w:tcPr>
          <w:p w14:paraId="55D0D0F2" w14:textId="77777777" w:rsidR="006A5961" w:rsidRDefault="006A5961" w:rsidP="003407C3"/>
        </w:tc>
        <w:tc>
          <w:tcPr>
            <w:tcW w:w="2334" w:type="dxa"/>
          </w:tcPr>
          <w:p w14:paraId="46ECB805" w14:textId="77777777" w:rsidR="006A5961" w:rsidRDefault="006A5961" w:rsidP="003407C3"/>
          <w:p w14:paraId="025C6512" w14:textId="77777777" w:rsidR="006A5961" w:rsidRDefault="006A5961" w:rsidP="003407C3"/>
        </w:tc>
      </w:tr>
    </w:tbl>
    <w:p w14:paraId="26755427" w14:textId="77777777" w:rsidR="006A5961" w:rsidRDefault="006A5961" w:rsidP="006A5961">
      <w:r>
        <w:t xml:space="preserve"> </w:t>
      </w:r>
    </w:p>
    <w:p w14:paraId="7E2A28D1" w14:textId="77777777" w:rsidR="006A5961" w:rsidRDefault="006A5961" w:rsidP="006A5961"/>
    <w:p w14:paraId="326CD329" w14:textId="77777777" w:rsidR="006A5961" w:rsidRPr="00B90E38" w:rsidRDefault="006A5961" w:rsidP="006A5961">
      <w:pPr>
        <w:pStyle w:val="Senseespaiat"/>
        <w:rPr>
          <w:b/>
          <w:sz w:val="28"/>
          <w:szCs w:val="28"/>
          <w:highlight w:val="lightGray"/>
        </w:rPr>
      </w:pPr>
    </w:p>
    <w:p w14:paraId="5B321A75" w14:textId="431C516D" w:rsidR="006A5961" w:rsidRDefault="006A5961">
      <w:pPr>
        <w:rPr>
          <w:rFonts w:ascii="Tahoma" w:hAnsi="Tahoma"/>
          <w:sz w:val="24"/>
          <w:lang w:val="es-ES"/>
        </w:rPr>
      </w:pPr>
      <w:r>
        <w:rPr>
          <w:rFonts w:ascii="Tahoma" w:hAnsi="Tahoma"/>
          <w:sz w:val="24"/>
          <w:lang w:val="es-ES"/>
        </w:rPr>
        <w:br w:type="page"/>
      </w:r>
    </w:p>
    <w:p w14:paraId="2F303379" w14:textId="31EDF207" w:rsidR="006A5961" w:rsidRPr="006A5961" w:rsidRDefault="006A5961" w:rsidP="006A5961">
      <w:pPr>
        <w:rPr>
          <w:sz w:val="24"/>
          <w:szCs w:val="24"/>
          <w:lang w:eastAsia="ca-ES"/>
        </w:rPr>
      </w:pPr>
      <w:r w:rsidRPr="008C644C">
        <w:rPr>
          <w:b/>
          <w:bCs/>
          <w:color w:val="000000"/>
          <w:sz w:val="32"/>
          <w:szCs w:val="32"/>
          <w:shd w:val="clear" w:color="auto" w:fill="FFFFFF" w:themeFill="background1"/>
          <w:lang w:eastAsia="ca-ES"/>
        </w:rPr>
        <w:lastRenderedPageBreak/>
        <w:t>CICLE:</w:t>
      </w:r>
      <w:r w:rsidR="00354353">
        <w:rPr>
          <w:b/>
          <w:bCs/>
          <w:color w:val="000000"/>
          <w:sz w:val="32"/>
          <w:szCs w:val="32"/>
          <w:lang w:eastAsia="ca-ES"/>
        </w:rPr>
        <w:t xml:space="preserve"> </w:t>
      </w:r>
      <w:r w:rsidR="00CF3AA3">
        <w:rPr>
          <w:b/>
          <w:bCs/>
          <w:color w:val="000000"/>
          <w:sz w:val="32"/>
          <w:szCs w:val="32"/>
          <w:lang w:eastAsia="ca-ES"/>
        </w:rPr>
        <w:t xml:space="preserve">CFGS </w:t>
      </w:r>
      <w:r w:rsidR="00354353">
        <w:rPr>
          <w:b/>
          <w:bCs/>
          <w:color w:val="000000"/>
          <w:sz w:val="32"/>
          <w:szCs w:val="32"/>
          <w:lang w:eastAsia="ca-ES"/>
        </w:rPr>
        <w:t>A</w:t>
      </w:r>
      <w:r w:rsidRPr="006A5961">
        <w:rPr>
          <w:b/>
          <w:bCs/>
          <w:color w:val="000000"/>
          <w:sz w:val="32"/>
          <w:szCs w:val="32"/>
          <w:lang w:eastAsia="ca-ES"/>
        </w:rPr>
        <w:t xml:space="preserve">ctivitats comercials, turístiques i culturals </w:t>
      </w:r>
    </w:p>
    <w:p w14:paraId="17A88447" w14:textId="702C2FC1" w:rsidR="006A5961" w:rsidRPr="006A5961" w:rsidRDefault="00CF3AA3" w:rsidP="006A5961">
      <w:pPr>
        <w:rPr>
          <w:sz w:val="24"/>
          <w:szCs w:val="24"/>
          <w:lang w:eastAsia="ca-ES"/>
        </w:rPr>
      </w:pPr>
      <w:r>
        <w:rPr>
          <w:b/>
          <w:bCs/>
          <w:color w:val="000000"/>
          <w:sz w:val="28"/>
          <w:szCs w:val="28"/>
          <w:lang w:eastAsia="ca-ES"/>
        </w:rPr>
        <w:t>Grups: Primer</w:t>
      </w:r>
    </w:p>
    <w:p w14:paraId="36E75F5A" w14:textId="77777777" w:rsidR="006A5961" w:rsidRPr="006A5961" w:rsidRDefault="006A5961" w:rsidP="006A5961">
      <w:pPr>
        <w:spacing w:after="240"/>
        <w:rPr>
          <w:sz w:val="24"/>
          <w:szCs w:val="24"/>
          <w:lang w:eastAsia="ca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544"/>
        <w:gridCol w:w="2545"/>
        <w:gridCol w:w="2544"/>
        <w:gridCol w:w="2545"/>
        <w:gridCol w:w="2545"/>
      </w:tblGrid>
      <w:tr w:rsidR="00354353" w:rsidRPr="006A5961" w14:paraId="31B66422" w14:textId="77777777" w:rsidTr="00354353">
        <w:trPr>
          <w:trHeight w:val="880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C514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71C0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5542924A" w14:textId="6B88C589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DILLUNS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FBEB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05B75AD0" w14:textId="50D995D3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DIMARTS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9B87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7F126C32" w14:textId="5E4738ED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DIMECRES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B86C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6F28BD41" w14:textId="0C634366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DIJOUS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6566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2FCB9F98" w14:textId="18E6F36E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DIVENDRES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15</w:t>
            </w:r>
          </w:p>
        </w:tc>
      </w:tr>
      <w:tr w:rsidR="00354353" w:rsidRPr="006A5961" w14:paraId="10E5EB55" w14:textId="77777777" w:rsidTr="00354353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44FE" w14:textId="77777777" w:rsidR="006A5961" w:rsidRPr="006A5961" w:rsidRDefault="006A5961" w:rsidP="00354353">
            <w:pPr>
              <w:jc w:val="center"/>
              <w:rPr>
                <w:b/>
              </w:rPr>
            </w:pPr>
          </w:p>
          <w:p w14:paraId="665F998A" w14:textId="77777777" w:rsidR="006A5961" w:rsidRPr="006A5961" w:rsidRDefault="006A5961" w:rsidP="00354353">
            <w:pPr>
              <w:jc w:val="center"/>
              <w:rPr>
                <w:b/>
              </w:rPr>
            </w:pPr>
            <w:r w:rsidRPr="006A5961">
              <w:rPr>
                <w:b/>
              </w:rPr>
              <w:t>15h-17h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3818" w14:textId="77777777" w:rsidR="006A5961" w:rsidRPr="006A5961" w:rsidRDefault="006A5961" w:rsidP="006A5961">
            <w:r w:rsidRPr="006A5961">
              <w:t>Treball de camp</w:t>
            </w:r>
          </w:p>
          <w:p w14:paraId="107EDF51" w14:textId="77777777" w:rsidR="006A5961" w:rsidRPr="006A5961" w:rsidRDefault="006A5961" w:rsidP="006A5961">
            <w:r w:rsidRPr="006A5961">
              <w:t>Marissa Garcia/ Joana Ortí</w:t>
            </w:r>
          </w:p>
          <w:p w14:paraId="6E49DDCC" w14:textId="77777777" w:rsidR="006A5961" w:rsidRPr="006A5961" w:rsidRDefault="006A5961" w:rsidP="006A5961">
            <w:r w:rsidRPr="006A5961">
              <w:t>121/122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BDDE" w14:textId="77777777" w:rsidR="006A5961" w:rsidRPr="006A5961" w:rsidRDefault="006A5961" w:rsidP="006A596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B0B5" w14:textId="77777777" w:rsidR="006A5961" w:rsidRPr="006A5961" w:rsidRDefault="006A5961" w:rsidP="006A5961">
            <w:r w:rsidRPr="006A5961">
              <w:t>Francès</w:t>
            </w:r>
          </w:p>
          <w:p w14:paraId="48C5FF66" w14:textId="77777777" w:rsidR="006A5961" w:rsidRPr="006A5961" w:rsidRDefault="006A5961" w:rsidP="006A5961">
            <w:r w:rsidRPr="006A5961">
              <w:t>Aula 100</w:t>
            </w:r>
          </w:p>
          <w:p w14:paraId="6EE3B867" w14:textId="77777777" w:rsidR="006A5961" w:rsidRPr="006A5961" w:rsidRDefault="006A5961" w:rsidP="006A5961">
            <w:r w:rsidRPr="006A5961">
              <w:t>Magda Caparrós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4B25" w14:textId="77777777" w:rsidR="006A5961" w:rsidRPr="006A5961" w:rsidRDefault="006A5961" w:rsidP="006A5961">
            <w:r w:rsidRPr="006A5961">
              <w:t>Destinacions</w:t>
            </w:r>
          </w:p>
          <w:p w14:paraId="251D8A82" w14:textId="77777777" w:rsidR="006A5961" w:rsidRPr="006A5961" w:rsidRDefault="006A5961" w:rsidP="006A5961">
            <w:r w:rsidRPr="006A5961">
              <w:t>Turístiques Aula 123</w:t>
            </w:r>
          </w:p>
          <w:p w14:paraId="79575C50" w14:textId="77777777" w:rsidR="006A5961" w:rsidRPr="006A5961" w:rsidRDefault="006A5961" w:rsidP="006A5961">
            <w:r w:rsidRPr="006A5961">
              <w:t>Carlos Sirvent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6705" w14:textId="77777777" w:rsidR="006A5961" w:rsidRPr="006A5961" w:rsidRDefault="006A5961" w:rsidP="006A5961">
            <w:r w:rsidRPr="006A5961">
              <w:t>gestió econòmica i financera          aula 122  J Ribas</w:t>
            </w:r>
          </w:p>
        </w:tc>
      </w:tr>
      <w:tr w:rsidR="00354353" w:rsidRPr="006A5961" w14:paraId="2F76A6DD" w14:textId="77777777" w:rsidTr="00354353">
        <w:trPr>
          <w:trHeight w:val="10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DE6A" w14:textId="77777777" w:rsidR="006A5961" w:rsidRPr="006A5961" w:rsidRDefault="006A5961" w:rsidP="00354353">
            <w:pPr>
              <w:jc w:val="center"/>
              <w:rPr>
                <w:b/>
              </w:rPr>
            </w:pPr>
          </w:p>
          <w:p w14:paraId="143E6DBD" w14:textId="77777777" w:rsidR="006A5961" w:rsidRPr="006A5961" w:rsidRDefault="006A5961" w:rsidP="00354353">
            <w:pPr>
              <w:jc w:val="center"/>
              <w:rPr>
                <w:b/>
              </w:rPr>
            </w:pPr>
            <w:r w:rsidRPr="006A5961">
              <w:rPr>
                <w:b/>
              </w:rPr>
              <w:t>17h-19h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AE59" w14:textId="77777777" w:rsidR="006A5961" w:rsidRPr="006A5961" w:rsidRDefault="006A5961" w:rsidP="006A5961">
            <w:r w:rsidRPr="006A5961">
              <w:t>Anglés</w:t>
            </w:r>
          </w:p>
          <w:p w14:paraId="60A15922" w14:textId="77777777" w:rsidR="006A5961" w:rsidRPr="006A5961" w:rsidRDefault="006A5961" w:rsidP="006A5961">
            <w:r w:rsidRPr="006A5961">
              <w:t>Aula 100</w:t>
            </w:r>
          </w:p>
          <w:p w14:paraId="28E54E29" w14:textId="77777777" w:rsidR="006A5961" w:rsidRPr="006A5961" w:rsidRDefault="006A5961" w:rsidP="006A5961">
            <w:r w:rsidRPr="006A5961">
              <w:t>Mercedes Madera</w:t>
            </w:r>
          </w:p>
          <w:p w14:paraId="7FF44871" w14:textId="77777777" w:rsidR="006A5961" w:rsidRPr="006A5961" w:rsidRDefault="006A5961" w:rsidP="006A5961">
            <w:r w:rsidRPr="006A5961">
              <w:t>(Speaking: després)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172D" w14:textId="77777777" w:rsidR="006A5961" w:rsidRPr="006A5961" w:rsidRDefault="006A5961" w:rsidP="006A596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0A90" w14:textId="77777777" w:rsidR="006A5961" w:rsidRPr="006A5961" w:rsidRDefault="006A5961" w:rsidP="00354353">
            <w:r w:rsidRPr="006A5961">
              <w:t xml:space="preserve">Estructura del mercat turístic </w:t>
            </w:r>
          </w:p>
          <w:p w14:paraId="423C21C3" w14:textId="77777777" w:rsidR="006A5961" w:rsidRPr="006A5961" w:rsidRDefault="006A5961" w:rsidP="00354353">
            <w:r w:rsidRPr="006A5961">
              <w:t>Aula 123</w:t>
            </w:r>
          </w:p>
          <w:p w14:paraId="17E7FB9A" w14:textId="77777777" w:rsidR="006A5961" w:rsidRPr="006A5961" w:rsidRDefault="006A5961" w:rsidP="00354353">
            <w:r w:rsidRPr="006A5961">
              <w:t>Joana Ortí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FA8B" w14:textId="77777777" w:rsidR="006A5961" w:rsidRPr="006A5961" w:rsidRDefault="006A5961" w:rsidP="006A5961">
            <w:r w:rsidRPr="006A5961">
              <w:t>Màrqueting Digital (Javier Redondo)</w:t>
            </w:r>
          </w:p>
          <w:p w14:paraId="15B777CC" w14:textId="77777777" w:rsidR="006A5961" w:rsidRPr="006A5961" w:rsidRDefault="006A5961" w:rsidP="006A5961">
            <w:r w:rsidRPr="006A5961">
              <w:t>Aula 121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83A8" w14:textId="77777777" w:rsidR="006A5961" w:rsidRPr="006A5961" w:rsidRDefault="006A5961" w:rsidP="006A5961">
            <w:r w:rsidRPr="006A5961">
              <w:t>Riscos Laborals   Aula 304          Jordi Ribas               </w:t>
            </w:r>
          </w:p>
        </w:tc>
      </w:tr>
      <w:tr w:rsidR="00354353" w:rsidRPr="006A5961" w14:paraId="0F533A1D" w14:textId="77777777" w:rsidTr="00354353">
        <w:trPr>
          <w:trHeight w:val="10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3629" w14:textId="77777777" w:rsidR="006A5961" w:rsidRPr="006A5961" w:rsidRDefault="006A5961" w:rsidP="00354353">
            <w:pPr>
              <w:jc w:val="center"/>
              <w:rPr>
                <w:b/>
              </w:rPr>
            </w:pPr>
          </w:p>
          <w:p w14:paraId="01E6C6D9" w14:textId="77777777" w:rsidR="006A5961" w:rsidRPr="006A5961" w:rsidRDefault="006A5961" w:rsidP="00354353">
            <w:pPr>
              <w:jc w:val="center"/>
              <w:rPr>
                <w:b/>
              </w:rPr>
            </w:pPr>
            <w:r w:rsidRPr="006A5961">
              <w:rPr>
                <w:b/>
              </w:rPr>
              <w:t>19h-21h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215E" w14:textId="77777777" w:rsidR="006A5961" w:rsidRPr="006A5961" w:rsidRDefault="006A5961" w:rsidP="006A5961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BEE9" w14:textId="77777777" w:rsidR="006A5961" w:rsidRPr="006A5961" w:rsidRDefault="006A5961" w:rsidP="006A5961">
            <w:r w:rsidRPr="006A5961">
              <w:t>Polítiques de màrqueting</w:t>
            </w:r>
          </w:p>
          <w:p w14:paraId="34E3BE1F" w14:textId="77777777" w:rsidR="006A5961" w:rsidRPr="006A5961" w:rsidRDefault="006A5961" w:rsidP="006A5961">
            <w:r w:rsidRPr="006A5961">
              <w:t>(Susagna Castilla) aula 121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7E0F" w14:textId="77777777" w:rsidR="006A5961" w:rsidRPr="006A5961" w:rsidRDefault="006A5961" w:rsidP="006A5961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D445" w14:textId="77777777" w:rsidR="006A5961" w:rsidRPr="006A5961" w:rsidRDefault="006A5961" w:rsidP="006A5961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5E90" w14:textId="77777777" w:rsidR="006A5961" w:rsidRPr="006A5961" w:rsidRDefault="006A5961" w:rsidP="006A5961">
            <w:r w:rsidRPr="006A5961">
              <w:t>Investigació comercial (Susagna Castilla)</w:t>
            </w:r>
          </w:p>
          <w:p w14:paraId="5C99B21F" w14:textId="77777777" w:rsidR="006A5961" w:rsidRPr="006A5961" w:rsidRDefault="006A5961" w:rsidP="006A5961">
            <w:r w:rsidRPr="006A5961">
              <w:t>aula 121</w:t>
            </w:r>
          </w:p>
        </w:tc>
      </w:tr>
    </w:tbl>
    <w:p w14:paraId="26A2886B" w14:textId="101DE28C" w:rsidR="006A5961" w:rsidRDefault="006A5961" w:rsidP="00A51A82">
      <w:pPr>
        <w:rPr>
          <w:rFonts w:ascii="Tahoma" w:hAnsi="Tahoma"/>
          <w:sz w:val="24"/>
        </w:rPr>
      </w:pPr>
    </w:p>
    <w:p w14:paraId="6FCDC54F" w14:textId="66C35E99" w:rsidR="006A5961" w:rsidRPr="006A5961" w:rsidRDefault="006A5961" w:rsidP="006A5961">
      <w:pPr>
        <w:pStyle w:val="NormalWeb"/>
        <w:spacing w:before="0" w:beforeAutospacing="0" w:after="0" w:afterAutospacing="0"/>
      </w:pPr>
      <w:r>
        <w:rPr>
          <w:rFonts w:ascii="Tahoma" w:hAnsi="Tahoma"/>
        </w:rPr>
        <w:br w:type="page"/>
      </w:r>
      <w:r w:rsidRPr="008C644C">
        <w:rPr>
          <w:b/>
          <w:bCs/>
          <w:color w:val="000000"/>
          <w:sz w:val="32"/>
          <w:szCs w:val="32"/>
          <w:shd w:val="clear" w:color="auto" w:fill="FFFFFF" w:themeFill="background1"/>
        </w:rPr>
        <w:lastRenderedPageBreak/>
        <w:t>CCICLE:</w:t>
      </w:r>
      <w:r w:rsidR="00354353">
        <w:rPr>
          <w:b/>
          <w:bCs/>
          <w:color w:val="000000"/>
          <w:sz w:val="32"/>
          <w:szCs w:val="32"/>
        </w:rPr>
        <w:t xml:space="preserve"> </w:t>
      </w:r>
      <w:r w:rsidR="00CF3AA3">
        <w:rPr>
          <w:b/>
          <w:bCs/>
          <w:color w:val="000000"/>
          <w:sz w:val="32"/>
          <w:szCs w:val="32"/>
        </w:rPr>
        <w:t xml:space="preserve">CFGS </w:t>
      </w:r>
      <w:r w:rsidR="00354353">
        <w:rPr>
          <w:b/>
          <w:bCs/>
          <w:color w:val="000000"/>
          <w:sz w:val="32"/>
          <w:szCs w:val="32"/>
        </w:rPr>
        <w:t>A</w:t>
      </w:r>
      <w:r w:rsidRPr="00354353">
        <w:rPr>
          <w:b/>
          <w:bCs/>
          <w:color w:val="000000"/>
          <w:sz w:val="32"/>
          <w:szCs w:val="32"/>
        </w:rPr>
        <w:t>ctivitats comercials, tur</w:t>
      </w:r>
      <w:r w:rsidRPr="006A5961">
        <w:rPr>
          <w:b/>
          <w:bCs/>
          <w:color w:val="000000"/>
          <w:sz w:val="32"/>
          <w:szCs w:val="32"/>
        </w:rPr>
        <w:t xml:space="preserve">ístiques i culturals </w:t>
      </w:r>
    </w:p>
    <w:p w14:paraId="3769CBD3" w14:textId="445E0A71" w:rsidR="006A5961" w:rsidRPr="006A5961" w:rsidRDefault="006A5961" w:rsidP="006A5961">
      <w:pPr>
        <w:rPr>
          <w:sz w:val="24"/>
          <w:szCs w:val="24"/>
          <w:lang w:eastAsia="ca-ES"/>
        </w:rPr>
      </w:pPr>
      <w:r w:rsidRPr="006A5961">
        <w:rPr>
          <w:b/>
          <w:bCs/>
          <w:color w:val="000000"/>
          <w:sz w:val="28"/>
          <w:szCs w:val="28"/>
          <w:lang w:eastAsia="ca-ES"/>
        </w:rPr>
        <w:t xml:space="preserve">Grups: </w:t>
      </w:r>
      <w:r w:rsidR="00CF3AA3">
        <w:rPr>
          <w:b/>
          <w:bCs/>
          <w:color w:val="000000"/>
          <w:sz w:val="28"/>
          <w:szCs w:val="28"/>
          <w:lang w:eastAsia="ca-ES"/>
        </w:rPr>
        <w:t>Segon</w:t>
      </w:r>
    </w:p>
    <w:p w14:paraId="70BD256E" w14:textId="77777777" w:rsidR="006A5961" w:rsidRPr="006A5961" w:rsidRDefault="006A5961" w:rsidP="006A5961">
      <w:pPr>
        <w:spacing w:after="240"/>
        <w:rPr>
          <w:sz w:val="24"/>
          <w:szCs w:val="24"/>
          <w:lang w:eastAsia="ca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2549"/>
        <w:gridCol w:w="2552"/>
        <w:gridCol w:w="2548"/>
        <w:gridCol w:w="2550"/>
        <w:gridCol w:w="2554"/>
      </w:tblGrid>
      <w:tr w:rsidR="00354353" w:rsidRPr="006A5961" w14:paraId="7DDBD9C9" w14:textId="77777777" w:rsidTr="00354353">
        <w:trPr>
          <w:trHeight w:val="88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ED9D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753B" w14:textId="77777777" w:rsidR="006A5961" w:rsidRPr="008C644C" w:rsidRDefault="006A5961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</w:p>
          <w:p w14:paraId="673F2010" w14:textId="6CFEF03F" w:rsidR="006A5961" w:rsidRPr="008C644C" w:rsidRDefault="008C644C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DILLUNS </w:t>
            </w:r>
            <w:r w:rsidR="006A5961" w:rsidRPr="008C644C">
              <w:rPr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F886" w14:textId="77777777" w:rsidR="006A5961" w:rsidRPr="008C644C" w:rsidRDefault="006A5961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</w:p>
          <w:p w14:paraId="41F43067" w14:textId="20245A74" w:rsidR="006A5961" w:rsidRPr="008C644C" w:rsidRDefault="008C644C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DIMARTS </w:t>
            </w:r>
            <w:r w:rsidR="006A5961" w:rsidRPr="008C644C">
              <w:rPr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C5D8" w14:textId="77777777" w:rsidR="006A5961" w:rsidRPr="008C644C" w:rsidRDefault="006A5961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</w:p>
          <w:p w14:paraId="093FD4ED" w14:textId="26775B33" w:rsidR="006A5961" w:rsidRPr="008C644C" w:rsidRDefault="008C644C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DIMECRES </w:t>
            </w:r>
            <w:r w:rsidR="006A5961" w:rsidRPr="008C644C">
              <w:rPr>
                <w:b/>
                <w:bCs/>
                <w:color w:val="000000"/>
                <w:lang w:eastAsia="ca-ES"/>
              </w:rPr>
              <w:t>13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3953" w14:textId="77777777" w:rsidR="006A5961" w:rsidRPr="008C644C" w:rsidRDefault="006A5961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</w:p>
          <w:p w14:paraId="321C0BF5" w14:textId="310C9901" w:rsidR="006A5961" w:rsidRPr="008C644C" w:rsidRDefault="008C644C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DIJOUS </w:t>
            </w:r>
            <w:r w:rsidR="006A5961" w:rsidRPr="008C644C">
              <w:rPr>
                <w:b/>
                <w:bCs/>
                <w:color w:val="000000"/>
                <w:lang w:eastAsia="ca-ES"/>
              </w:rPr>
              <w:t>14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7192" w14:textId="77777777" w:rsidR="006A5961" w:rsidRPr="008C644C" w:rsidRDefault="006A5961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</w:p>
          <w:p w14:paraId="1428D764" w14:textId="5416D885" w:rsidR="006A5961" w:rsidRPr="008C644C" w:rsidRDefault="008C644C" w:rsidP="008C644C">
            <w:pPr>
              <w:jc w:val="center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DIVENDRES </w:t>
            </w:r>
            <w:r w:rsidR="006A5961" w:rsidRPr="008C644C">
              <w:rPr>
                <w:b/>
                <w:bCs/>
                <w:color w:val="000000"/>
                <w:lang w:eastAsia="ca-ES"/>
              </w:rPr>
              <w:t>15</w:t>
            </w:r>
          </w:p>
        </w:tc>
      </w:tr>
      <w:tr w:rsidR="00354353" w:rsidRPr="006A5961" w14:paraId="48099354" w14:textId="77777777" w:rsidTr="00354353">
        <w:trPr>
          <w:trHeight w:val="1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435A" w14:textId="77777777" w:rsidR="00354353" w:rsidRPr="006A5961" w:rsidRDefault="00354353" w:rsidP="00354353">
            <w:pPr>
              <w:spacing w:after="240"/>
              <w:ind w:right="-316"/>
              <w:rPr>
                <w:sz w:val="24"/>
                <w:szCs w:val="24"/>
                <w:lang w:eastAsia="ca-ES"/>
              </w:rPr>
            </w:pPr>
          </w:p>
          <w:p w14:paraId="68D598E5" w14:textId="20B8786A" w:rsidR="00354353" w:rsidRPr="006A5961" w:rsidRDefault="00354353" w:rsidP="00354353">
            <w:pPr>
              <w:ind w:right="-316"/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lang w:eastAsia="ca-ES"/>
              </w:rPr>
              <w:t>1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5h-17h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89FE" w14:textId="77777777" w:rsidR="00354353" w:rsidRPr="006A5961" w:rsidRDefault="00354353" w:rsidP="00354353">
            <w:r w:rsidRPr="006A5961">
              <w:t>MITJANS I SUPORTS 316</w:t>
            </w:r>
          </w:p>
          <w:p w14:paraId="6A55B854" w14:textId="77777777" w:rsidR="00354353" w:rsidRPr="006A5961" w:rsidRDefault="00354353" w:rsidP="00354353">
            <w:r w:rsidRPr="006A5961">
              <w:t>kike oltra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4D4C" w14:textId="77777777" w:rsidR="00354353" w:rsidRPr="006A5961" w:rsidRDefault="00354353" w:rsidP="00354353">
            <w:r w:rsidRPr="006A5961">
              <w:t>RELACIONS PÚBLIQUES I OREG.ESD.</w:t>
            </w:r>
          </w:p>
          <w:p w14:paraId="48DB5432" w14:textId="77777777" w:rsidR="00354353" w:rsidRPr="006A5961" w:rsidRDefault="00354353" w:rsidP="00354353">
            <w:r w:rsidRPr="006A5961">
              <w:t>Carlos Sirvent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D81C" w14:textId="77777777" w:rsidR="00354353" w:rsidRPr="006A5961" w:rsidRDefault="00354353" w:rsidP="00354353">
            <w:r w:rsidRPr="006A5961">
              <w:t>Llançament de productes (Javier Redondo) Aula 118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6AC3" w14:textId="77777777" w:rsidR="00354353" w:rsidRPr="006A5961" w:rsidRDefault="00354353" w:rsidP="00354353">
            <w:r w:rsidRPr="006A5961">
              <w:t>CUSTOMER SERVICE 100</w:t>
            </w:r>
          </w:p>
          <w:p w14:paraId="67208458" w14:textId="77777777" w:rsidR="00354353" w:rsidRPr="006A5961" w:rsidRDefault="00354353" w:rsidP="003543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0513" w14:textId="77777777" w:rsidR="00354353" w:rsidRPr="006A5961" w:rsidRDefault="00354353" w:rsidP="00354353"/>
        </w:tc>
      </w:tr>
      <w:tr w:rsidR="00354353" w:rsidRPr="006A5961" w14:paraId="3481034F" w14:textId="77777777" w:rsidTr="00354353">
        <w:trPr>
          <w:trHeight w:val="10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ADF6" w14:textId="77777777" w:rsidR="00354353" w:rsidRPr="006A5961" w:rsidRDefault="00354353" w:rsidP="00354353">
            <w:pPr>
              <w:spacing w:after="240"/>
              <w:ind w:right="-316"/>
              <w:rPr>
                <w:sz w:val="24"/>
                <w:szCs w:val="24"/>
                <w:lang w:eastAsia="ca-ES"/>
              </w:rPr>
            </w:pPr>
          </w:p>
          <w:p w14:paraId="05884C51" w14:textId="12EC8785" w:rsidR="00354353" w:rsidRPr="006A5961" w:rsidRDefault="00354353" w:rsidP="00354353">
            <w:pPr>
              <w:ind w:right="-316"/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17h-19h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687C" w14:textId="77777777" w:rsidR="00354353" w:rsidRPr="006A5961" w:rsidRDefault="00354353" w:rsidP="00354353">
            <w:r w:rsidRPr="006A5961">
              <w:t>PROJECTES 316</w:t>
            </w:r>
          </w:p>
          <w:p w14:paraId="4D894B91" w14:textId="77777777" w:rsidR="00354353" w:rsidRPr="006A5961" w:rsidRDefault="00354353" w:rsidP="00354353">
            <w:r w:rsidRPr="006A5961">
              <w:t>kike oltra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D072" w14:textId="77777777" w:rsidR="00354353" w:rsidRPr="006A5961" w:rsidRDefault="00354353" w:rsidP="00354353">
            <w:r w:rsidRPr="006A5961">
              <w:t>ANGLÈS 100</w:t>
            </w:r>
          </w:p>
          <w:p w14:paraId="4A5D65ED" w14:textId="77777777" w:rsidR="00354353" w:rsidRPr="006A5961" w:rsidRDefault="00354353" w:rsidP="00354353">
            <w:r w:rsidRPr="006A5961">
              <w:t>Mercedes Madera</w:t>
            </w:r>
          </w:p>
          <w:p w14:paraId="7C1C1DFE" w14:textId="77777777" w:rsidR="00354353" w:rsidRPr="006A5961" w:rsidRDefault="00354353" w:rsidP="00354353">
            <w:r w:rsidRPr="006A5961">
              <w:t>(Oral Exam després)</w:t>
            </w:r>
          </w:p>
          <w:p w14:paraId="5DB7A4DD" w14:textId="77777777" w:rsidR="00354353" w:rsidRPr="006A5961" w:rsidRDefault="00354353" w:rsidP="00354353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9B68" w14:textId="77777777" w:rsidR="00354353" w:rsidRPr="006A5961" w:rsidRDefault="00354353" w:rsidP="00354353">
            <w:r w:rsidRPr="006A5961">
              <w:t>FRANCÈS</w:t>
            </w:r>
          </w:p>
          <w:p w14:paraId="5522DEEA" w14:textId="77777777" w:rsidR="00354353" w:rsidRPr="006A5961" w:rsidRDefault="00354353" w:rsidP="00354353">
            <w:r w:rsidRPr="006A5961">
              <w:t>Aula 100</w:t>
            </w:r>
          </w:p>
          <w:p w14:paraId="35CE93B2" w14:textId="77777777" w:rsidR="00354353" w:rsidRPr="006A5961" w:rsidRDefault="00354353" w:rsidP="00354353">
            <w:r w:rsidRPr="006A5961">
              <w:t>Magda Caparrós</w:t>
            </w:r>
          </w:p>
          <w:p w14:paraId="5104E197" w14:textId="77777777" w:rsidR="00354353" w:rsidRPr="006A5961" w:rsidRDefault="00354353" w:rsidP="003543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3419" w14:textId="77777777" w:rsidR="00354353" w:rsidRPr="006A5961" w:rsidRDefault="00354353" w:rsidP="00354353">
            <w:r w:rsidRPr="006A5961">
              <w:t>Disseny i comunicaciò.</w:t>
            </w:r>
          </w:p>
          <w:p w14:paraId="508E7F8B" w14:textId="77777777" w:rsidR="00354353" w:rsidRPr="006A5961" w:rsidRDefault="00354353" w:rsidP="00354353">
            <w:r w:rsidRPr="006A5961">
              <w:t>Aula 118</w:t>
            </w:r>
          </w:p>
          <w:p w14:paraId="05BFD6E2" w14:textId="77777777" w:rsidR="00354353" w:rsidRPr="006A5961" w:rsidRDefault="00354353" w:rsidP="00354353">
            <w:r w:rsidRPr="006A5961">
              <w:t>Martí Serrat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5858" w14:textId="77777777" w:rsidR="00354353" w:rsidRPr="006A5961" w:rsidRDefault="00354353" w:rsidP="00354353"/>
        </w:tc>
      </w:tr>
      <w:tr w:rsidR="00354353" w:rsidRPr="006A5961" w14:paraId="4418B8AA" w14:textId="77777777" w:rsidTr="00354353">
        <w:trPr>
          <w:trHeight w:val="10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EC2D" w14:textId="77777777" w:rsidR="00354353" w:rsidRPr="006A5961" w:rsidRDefault="00354353" w:rsidP="00354353">
            <w:pPr>
              <w:ind w:right="-316"/>
              <w:rPr>
                <w:sz w:val="24"/>
                <w:szCs w:val="24"/>
                <w:lang w:eastAsia="ca-ES"/>
              </w:rPr>
            </w:pPr>
          </w:p>
          <w:p w14:paraId="4F661137" w14:textId="5E901D1D" w:rsidR="00354353" w:rsidRPr="006A5961" w:rsidRDefault="00354353" w:rsidP="00354353">
            <w:pPr>
              <w:ind w:right="-316"/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19h-21h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40B3" w14:textId="77777777" w:rsidR="00354353" w:rsidRPr="006A5961" w:rsidRDefault="00354353" w:rsidP="003543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E512" w14:textId="77777777" w:rsidR="00354353" w:rsidRPr="006A5961" w:rsidRDefault="00354353" w:rsidP="00354353">
            <w:r w:rsidRPr="006A5961">
              <w:t>CUSTOMER SERVICE 100</w:t>
            </w:r>
          </w:p>
          <w:p w14:paraId="27CDDFC6" w14:textId="77777777" w:rsidR="00354353" w:rsidRPr="006A5961" w:rsidRDefault="00354353" w:rsidP="00354353">
            <w:r w:rsidRPr="006A5961">
              <w:t>(UF 1)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68B4" w14:textId="77777777" w:rsidR="00354353" w:rsidRPr="006A5961" w:rsidRDefault="00354353" w:rsidP="003543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7696" w14:textId="77777777" w:rsidR="00354353" w:rsidRPr="006A5961" w:rsidRDefault="00354353" w:rsidP="003543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0E5A" w14:textId="77777777" w:rsidR="00354353" w:rsidRDefault="00354353" w:rsidP="00354353">
            <w:r>
              <w:t>Fol  </w:t>
            </w:r>
            <w:r w:rsidRPr="006A5961">
              <w:t xml:space="preserve">J Ribas               </w:t>
            </w:r>
          </w:p>
          <w:p w14:paraId="42795759" w14:textId="7F035993" w:rsidR="00354353" w:rsidRPr="006A5961" w:rsidRDefault="00354353" w:rsidP="00354353">
            <w:r w:rsidRPr="006A5961">
              <w:t>Aula 118</w:t>
            </w:r>
          </w:p>
        </w:tc>
      </w:tr>
    </w:tbl>
    <w:p w14:paraId="5AC69A64" w14:textId="60063160" w:rsidR="006A5961" w:rsidRDefault="006A5961" w:rsidP="00A51A82">
      <w:pPr>
        <w:rPr>
          <w:rFonts w:ascii="Tahoma" w:hAnsi="Tahoma"/>
          <w:sz w:val="24"/>
        </w:rPr>
      </w:pPr>
    </w:p>
    <w:p w14:paraId="68A1157A" w14:textId="77777777" w:rsidR="006A5961" w:rsidRDefault="006A596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br w:type="page"/>
      </w:r>
    </w:p>
    <w:p w14:paraId="313B306F" w14:textId="701113B5" w:rsidR="006A5961" w:rsidRPr="006A5961" w:rsidRDefault="006A5961" w:rsidP="006A5961">
      <w:pPr>
        <w:rPr>
          <w:sz w:val="24"/>
          <w:szCs w:val="24"/>
          <w:lang w:eastAsia="ca-ES"/>
        </w:rPr>
      </w:pPr>
      <w:r w:rsidRPr="008C644C">
        <w:rPr>
          <w:b/>
          <w:bCs/>
          <w:color w:val="000000"/>
          <w:sz w:val="32"/>
          <w:szCs w:val="32"/>
          <w:shd w:val="clear" w:color="auto" w:fill="FFFFFF" w:themeFill="background1"/>
          <w:lang w:eastAsia="ca-ES"/>
        </w:rPr>
        <w:lastRenderedPageBreak/>
        <w:t>CICLE:</w:t>
      </w:r>
      <w:r w:rsidR="00354353">
        <w:rPr>
          <w:b/>
          <w:bCs/>
          <w:color w:val="000000"/>
          <w:sz w:val="32"/>
          <w:szCs w:val="32"/>
          <w:lang w:eastAsia="ca-ES"/>
        </w:rPr>
        <w:t xml:space="preserve"> </w:t>
      </w:r>
      <w:r w:rsidR="00CF3AA3">
        <w:rPr>
          <w:b/>
          <w:bCs/>
          <w:color w:val="000000"/>
          <w:sz w:val="32"/>
          <w:szCs w:val="32"/>
          <w:lang w:eastAsia="ca-ES"/>
        </w:rPr>
        <w:t xml:space="preserve">CFGS </w:t>
      </w:r>
      <w:r w:rsidR="00354353">
        <w:rPr>
          <w:b/>
          <w:bCs/>
          <w:color w:val="000000"/>
          <w:sz w:val="32"/>
          <w:szCs w:val="32"/>
          <w:lang w:eastAsia="ca-ES"/>
        </w:rPr>
        <w:t>A</w:t>
      </w:r>
      <w:r w:rsidRPr="006A5961">
        <w:rPr>
          <w:b/>
          <w:bCs/>
          <w:color w:val="000000"/>
          <w:sz w:val="32"/>
          <w:szCs w:val="32"/>
          <w:lang w:eastAsia="ca-ES"/>
        </w:rPr>
        <w:t xml:space="preserve">ctivitats comercials, turístiques i culturals </w:t>
      </w:r>
    </w:p>
    <w:p w14:paraId="1219FE5C" w14:textId="26062067" w:rsidR="006A5961" w:rsidRPr="006A5961" w:rsidRDefault="00CF3AA3" w:rsidP="006A5961">
      <w:pPr>
        <w:rPr>
          <w:sz w:val="24"/>
          <w:szCs w:val="24"/>
          <w:lang w:eastAsia="ca-ES"/>
        </w:rPr>
      </w:pPr>
      <w:r>
        <w:rPr>
          <w:b/>
          <w:bCs/>
          <w:color w:val="000000"/>
          <w:sz w:val="28"/>
          <w:szCs w:val="28"/>
          <w:lang w:eastAsia="ca-ES"/>
        </w:rPr>
        <w:t xml:space="preserve">Grups: </w:t>
      </w:r>
      <w:r w:rsidR="00504E41">
        <w:rPr>
          <w:b/>
          <w:bCs/>
          <w:color w:val="000000"/>
          <w:sz w:val="28"/>
          <w:szCs w:val="28"/>
          <w:lang w:eastAsia="ca-ES"/>
        </w:rPr>
        <w:t>Tercer</w:t>
      </w:r>
    </w:p>
    <w:p w14:paraId="0A3FD269" w14:textId="77777777" w:rsidR="006A5961" w:rsidRPr="006A5961" w:rsidRDefault="006A5961" w:rsidP="006A5961">
      <w:pPr>
        <w:spacing w:after="240"/>
        <w:rPr>
          <w:sz w:val="24"/>
          <w:szCs w:val="24"/>
          <w:lang w:eastAsia="ca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979"/>
        <w:gridCol w:w="1979"/>
        <w:gridCol w:w="1979"/>
        <w:gridCol w:w="1979"/>
        <w:gridCol w:w="1979"/>
      </w:tblGrid>
      <w:tr w:rsidR="006A5961" w:rsidRPr="006A5961" w14:paraId="7073BB4A" w14:textId="77777777" w:rsidTr="00354353">
        <w:trPr>
          <w:trHeight w:val="88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C875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00D5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6FF69410" w14:textId="5DEAFD86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DILLUNS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1BDA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168865B8" w14:textId="5702777F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DIMARTS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106D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3589CB23" w14:textId="1D78CEAD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DIMECRES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D7A2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59571421" w14:textId="3AB4359C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DIJOUS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0B41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6F38C894" w14:textId="02A7233E" w:rsidR="006A5961" w:rsidRPr="006A5961" w:rsidRDefault="008C644C" w:rsidP="006A5961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DIVENDRES </w:t>
            </w:r>
            <w:r w:rsidR="006A5961" w:rsidRPr="006A5961">
              <w:rPr>
                <w:b/>
                <w:bCs/>
                <w:color w:val="000000"/>
                <w:lang w:eastAsia="ca-ES"/>
              </w:rPr>
              <w:t>15</w:t>
            </w:r>
          </w:p>
        </w:tc>
      </w:tr>
      <w:tr w:rsidR="006A5961" w:rsidRPr="006A5961" w14:paraId="339A7272" w14:textId="77777777" w:rsidTr="00354353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0AE2" w14:textId="77777777" w:rsidR="006A5961" w:rsidRPr="006A5961" w:rsidRDefault="006A5961" w:rsidP="006A5961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47DF4376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lang w:eastAsia="ca-ES"/>
              </w:rPr>
              <w:t>1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5h-17h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EB05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00E6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487A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50C1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CD2F" w14:textId="77777777" w:rsidR="006A5961" w:rsidRPr="006A5961" w:rsidRDefault="006A5961" w:rsidP="006A5961"/>
        </w:tc>
      </w:tr>
      <w:tr w:rsidR="006A5961" w:rsidRPr="006A5961" w14:paraId="0227B1CF" w14:textId="77777777" w:rsidTr="0035435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483F" w14:textId="77777777" w:rsidR="006A5961" w:rsidRPr="006A5961" w:rsidRDefault="006A5961" w:rsidP="006A5961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7C5161A4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17h-19h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B8BA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A3FF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1ABE" w14:textId="77777777" w:rsidR="006A5961" w:rsidRPr="006A5961" w:rsidRDefault="006A5961" w:rsidP="006A5961">
            <w:r w:rsidRPr="006A5961">
              <w:t>FRANCÈS</w:t>
            </w:r>
          </w:p>
          <w:p w14:paraId="7D88D232" w14:textId="77777777" w:rsidR="006A5961" w:rsidRPr="006A5961" w:rsidRDefault="006A5961" w:rsidP="006A5961">
            <w:r w:rsidRPr="006A5961">
              <w:t>Aula 100</w:t>
            </w:r>
          </w:p>
          <w:p w14:paraId="04F4CCF1" w14:textId="77777777" w:rsidR="006A5961" w:rsidRPr="006A5961" w:rsidRDefault="006A5961" w:rsidP="006A5961">
            <w:r w:rsidRPr="006A5961">
              <w:t>Magda Caparrós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E7EF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8003" w14:textId="77777777" w:rsidR="006A5961" w:rsidRPr="006A5961" w:rsidRDefault="006A5961" w:rsidP="006A5961"/>
        </w:tc>
      </w:tr>
      <w:tr w:rsidR="006A5961" w:rsidRPr="006A5961" w14:paraId="719D9CFD" w14:textId="77777777" w:rsidTr="0035435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06F3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</w:p>
          <w:p w14:paraId="05606D54" w14:textId="77777777" w:rsidR="006A5961" w:rsidRPr="006A5961" w:rsidRDefault="006A5961" w:rsidP="006A5961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19h-21h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D9D9" w14:textId="77777777" w:rsidR="006A5961" w:rsidRPr="006A5961" w:rsidRDefault="006A5961" w:rsidP="006A5961">
            <w:r w:rsidRPr="006A5961">
              <w:t>MÒDUL PROJECTE DUAL</w:t>
            </w:r>
          </w:p>
          <w:p w14:paraId="6F084BB8" w14:textId="77777777" w:rsidR="006A5961" w:rsidRPr="006A5961" w:rsidRDefault="006A5961" w:rsidP="006A5961">
            <w:r w:rsidRPr="006A5961">
              <w:t>Aula 122</w:t>
            </w:r>
          </w:p>
          <w:p w14:paraId="2C4DD5A5" w14:textId="77777777" w:rsidR="006A5961" w:rsidRPr="006A5961" w:rsidRDefault="006A5961" w:rsidP="006A5961">
            <w:r w:rsidRPr="006A5961">
              <w:t>Joana Ortí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E1E6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0EEB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2975" w14:textId="77777777" w:rsidR="006A5961" w:rsidRPr="006A5961" w:rsidRDefault="006A5961" w:rsidP="006A5961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5069" w14:textId="77777777" w:rsidR="006A5961" w:rsidRPr="006A5961" w:rsidRDefault="006A5961" w:rsidP="006A5961"/>
        </w:tc>
      </w:tr>
    </w:tbl>
    <w:p w14:paraId="272F636E" w14:textId="2D55F400" w:rsidR="00354353" w:rsidRDefault="00354353" w:rsidP="00A51A82">
      <w:pPr>
        <w:rPr>
          <w:rFonts w:ascii="Tahoma" w:hAnsi="Tahoma"/>
          <w:sz w:val="24"/>
        </w:rPr>
      </w:pPr>
    </w:p>
    <w:p w14:paraId="557E5FCB" w14:textId="77777777" w:rsidR="00354353" w:rsidRDefault="0035435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br w:type="page"/>
      </w:r>
    </w:p>
    <w:p w14:paraId="4D9E015A" w14:textId="7CFDB2E7" w:rsidR="003407C3" w:rsidRPr="00C07929" w:rsidRDefault="003407C3" w:rsidP="003407C3">
      <w:pPr>
        <w:rPr>
          <w:b/>
          <w:sz w:val="24"/>
          <w:szCs w:val="24"/>
          <w:lang w:eastAsia="ca-ES"/>
        </w:rPr>
      </w:pPr>
      <w:r w:rsidRPr="008C644C">
        <w:rPr>
          <w:b/>
          <w:bCs/>
          <w:color w:val="000000"/>
          <w:sz w:val="32"/>
          <w:szCs w:val="32"/>
          <w:shd w:val="clear" w:color="auto" w:fill="FFFFFF" w:themeFill="background1"/>
          <w:lang w:eastAsia="ca-ES"/>
        </w:rPr>
        <w:lastRenderedPageBreak/>
        <w:t xml:space="preserve">CICLE: </w:t>
      </w:r>
      <w:r w:rsidR="00CF3AA3" w:rsidRPr="008C644C">
        <w:rPr>
          <w:b/>
          <w:bCs/>
          <w:color w:val="000000"/>
          <w:sz w:val="32"/>
          <w:szCs w:val="32"/>
          <w:shd w:val="clear" w:color="auto" w:fill="FFFFFF" w:themeFill="background1"/>
          <w:lang w:eastAsia="ca-ES"/>
        </w:rPr>
        <w:t>CFGM</w:t>
      </w:r>
      <w:r w:rsidR="00CF3AA3" w:rsidRPr="00C07929">
        <w:rPr>
          <w:b/>
          <w:bCs/>
          <w:color w:val="000000"/>
          <w:sz w:val="32"/>
          <w:szCs w:val="32"/>
          <w:lang w:eastAsia="ca-ES"/>
        </w:rPr>
        <w:t xml:space="preserve"> </w:t>
      </w:r>
      <w:r w:rsidRPr="00C07929">
        <w:rPr>
          <w:b/>
          <w:bCs/>
          <w:color w:val="000000"/>
          <w:sz w:val="32"/>
          <w:szCs w:val="32"/>
          <w:lang w:eastAsia="ca-ES"/>
        </w:rPr>
        <w:t xml:space="preserve">Instal·lacions elèctriques i automàtiques </w:t>
      </w:r>
    </w:p>
    <w:p w14:paraId="41A6A6CC" w14:textId="06ACDDFD" w:rsidR="003407C3" w:rsidRPr="00C07929" w:rsidRDefault="003407C3" w:rsidP="003407C3">
      <w:pPr>
        <w:rPr>
          <w:b/>
          <w:sz w:val="24"/>
          <w:szCs w:val="24"/>
          <w:lang w:eastAsia="ca-ES"/>
        </w:rPr>
      </w:pPr>
      <w:r w:rsidRPr="00C07929">
        <w:rPr>
          <w:b/>
          <w:bCs/>
          <w:color w:val="000000"/>
          <w:sz w:val="28"/>
          <w:szCs w:val="28"/>
          <w:lang w:eastAsia="ca-ES"/>
        </w:rPr>
        <w:t>Grups: Segon</w:t>
      </w:r>
    </w:p>
    <w:p w14:paraId="48BD9DA7" w14:textId="77777777" w:rsidR="006A5961" w:rsidRDefault="006A5961" w:rsidP="00A51A82">
      <w:pPr>
        <w:rPr>
          <w:rFonts w:ascii="Tahoma" w:hAnsi="Tahoma"/>
          <w:sz w:val="24"/>
        </w:rPr>
      </w:pPr>
    </w:p>
    <w:p w14:paraId="7BC0515E" w14:textId="77777777" w:rsidR="003407C3" w:rsidRPr="006A5961" w:rsidRDefault="003407C3" w:rsidP="003407C3">
      <w:pPr>
        <w:spacing w:after="240"/>
        <w:rPr>
          <w:sz w:val="24"/>
          <w:szCs w:val="24"/>
          <w:lang w:eastAsia="ca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979"/>
        <w:gridCol w:w="1979"/>
        <w:gridCol w:w="1979"/>
        <w:gridCol w:w="1979"/>
        <w:gridCol w:w="1979"/>
      </w:tblGrid>
      <w:tr w:rsidR="003407C3" w:rsidRPr="006A5961" w14:paraId="0DADAB74" w14:textId="77777777" w:rsidTr="003407C3">
        <w:trPr>
          <w:trHeight w:val="88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8201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27C6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38D88E61" w14:textId="5BB9029F" w:rsidR="003407C3" w:rsidRPr="006A5961" w:rsidRDefault="00166905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DIMECRES 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E299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7633ECBB" w14:textId="17CFD90A" w:rsidR="003407C3" w:rsidRPr="006A5961" w:rsidRDefault="00166905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DIJOUS 07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CA61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4919BC3C" w14:textId="51CA6CFB" w:rsidR="003407C3" w:rsidRPr="006A5961" w:rsidRDefault="00166905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DIVENDRES 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3132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5B073E7A" w14:textId="4A4F642A" w:rsidR="003407C3" w:rsidRPr="006A5961" w:rsidRDefault="00166905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DILLUNS 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BD24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2B08DA5B" w14:textId="5DD7395B" w:rsidR="003407C3" w:rsidRPr="006A5961" w:rsidRDefault="00166905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DIMARTS 12</w:t>
            </w:r>
          </w:p>
        </w:tc>
      </w:tr>
      <w:tr w:rsidR="003407C3" w:rsidRPr="006A5961" w14:paraId="685E371C" w14:textId="77777777" w:rsidTr="003407C3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452D" w14:textId="77777777" w:rsidR="003407C3" w:rsidRPr="006A5961" w:rsidRDefault="003407C3" w:rsidP="003407C3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7845A67C" w14:textId="6D378FDD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lang w:eastAsia="ca-ES"/>
              </w:rPr>
              <w:t>1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5h-1</w:t>
            </w: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6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DE90" w14:textId="77777777" w:rsidR="003407C3" w:rsidRDefault="003407C3" w:rsidP="003407C3">
            <w:r>
              <w:t>Domòtica</w:t>
            </w:r>
          </w:p>
          <w:p w14:paraId="64D42E0F" w14:textId="77777777" w:rsidR="003407C3" w:rsidRDefault="003407C3" w:rsidP="003407C3">
            <w:r>
              <w:t>Toni Garcia</w:t>
            </w:r>
          </w:p>
          <w:p w14:paraId="2310ECC4" w14:textId="3AF7EA1E" w:rsidR="003407C3" w:rsidRPr="006A5961" w:rsidRDefault="003407C3" w:rsidP="003407C3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BA22" w14:textId="77777777" w:rsidR="003407C3" w:rsidRDefault="003407C3" w:rsidP="003407C3">
            <w:r>
              <w:t>Màquines</w:t>
            </w:r>
          </w:p>
          <w:p w14:paraId="5E1F3B88" w14:textId="77777777" w:rsidR="003407C3" w:rsidRDefault="003407C3" w:rsidP="003407C3">
            <w:r>
              <w:t>Oriol Goula</w:t>
            </w:r>
          </w:p>
          <w:p w14:paraId="5B57EFA5" w14:textId="6129CB99" w:rsidR="003407C3" w:rsidRPr="006A5961" w:rsidRDefault="003407C3" w:rsidP="003407C3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81FA" w14:textId="77777777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4963" w14:textId="77777777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0E37" w14:textId="77777777" w:rsidR="003407C3" w:rsidRPr="006A5961" w:rsidRDefault="003407C3" w:rsidP="003407C3"/>
        </w:tc>
      </w:tr>
      <w:tr w:rsidR="003407C3" w:rsidRPr="006A5961" w14:paraId="04ADDC34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12EE" w14:textId="6F3BB8B4" w:rsidR="003407C3" w:rsidRPr="006A5961" w:rsidRDefault="003407C3" w:rsidP="003407C3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0363DB34" w14:textId="36FBECAD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6h-17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AC76" w14:textId="77777777" w:rsidR="003407C3" w:rsidRDefault="003407C3" w:rsidP="003407C3">
            <w:r>
              <w:t>Domòtica</w:t>
            </w:r>
          </w:p>
          <w:p w14:paraId="51310B4D" w14:textId="77777777" w:rsidR="003407C3" w:rsidRDefault="003407C3" w:rsidP="003407C3">
            <w:r>
              <w:t>Toni Garcia</w:t>
            </w:r>
          </w:p>
          <w:p w14:paraId="28DD09D9" w14:textId="618B5A0B" w:rsidR="003407C3" w:rsidRPr="006A5961" w:rsidRDefault="003407C3" w:rsidP="003407C3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8D93" w14:textId="77777777" w:rsidR="003407C3" w:rsidRDefault="003407C3" w:rsidP="003407C3">
            <w:r>
              <w:t>Màquines</w:t>
            </w:r>
          </w:p>
          <w:p w14:paraId="791636B6" w14:textId="77777777" w:rsidR="003407C3" w:rsidRDefault="003407C3" w:rsidP="003407C3">
            <w:r>
              <w:t>Oriol Goula</w:t>
            </w:r>
          </w:p>
          <w:p w14:paraId="42CF9265" w14:textId="643DDD20" w:rsidR="003407C3" w:rsidRPr="006A5961" w:rsidRDefault="003407C3" w:rsidP="003407C3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3416" w14:textId="77777777" w:rsidR="003407C3" w:rsidRDefault="003407C3" w:rsidP="003407C3">
            <w:r>
              <w:t>Especials</w:t>
            </w:r>
          </w:p>
          <w:p w14:paraId="257B765C" w14:textId="77777777" w:rsidR="003407C3" w:rsidRDefault="003407C3" w:rsidP="003407C3">
            <w:r>
              <w:t>Ricard Navarro</w:t>
            </w:r>
          </w:p>
          <w:p w14:paraId="1DC42E6C" w14:textId="05A4DD49" w:rsidR="003407C3" w:rsidRPr="006A5961" w:rsidRDefault="003407C3" w:rsidP="003407C3">
            <w:r>
              <w:t>301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3DAA" w14:textId="77777777" w:rsidR="003407C3" w:rsidRDefault="007C6ACF" w:rsidP="003407C3">
            <w:r>
              <w:t>Comunes</w:t>
            </w:r>
          </w:p>
          <w:p w14:paraId="522ABAE8" w14:textId="77777777" w:rsidR="007C6ACF" w:rsidRDefault="007C6ACF" w:rsidP="003407C3">
            <w:r>
              <w:t>Marc Reixach</w:t>
            </w:r>
          </w:p>
          <w:p w14:paraId="0A35A620" w14:textId="62148268" w:rsidR="007C6ACF" w:rsidRPr="006A5961" w:rsidRDefault="007C6ACF" w:rsidP="003407C3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E2C9" w14:textId="77777777" w:rsidR="003407C3" w:rsidRDefault="007C6ACF" w:rsidP="003407C3">
            <w:r>
              <w:t>Anglès Tècnic</w:t>
            </w:r>
          </w:p>
          <w:p w14:paraId="3D3807D8" w14:textId="77777777" w:rsidR="007C6ACF" w:rsidRDefault="007C6ACF" w:rsidP="003407C3">
            <w:r>
              <w:t>Ana Ferrero</w:t>
            </w:r>
          </w:p>
          <w:p w14:paraId="4732D8A4" w14:textId="291E647A" w:rsidR="007C6ACF" w:rsidRPr="006A5961" w:rsidRDefault="007C6ACF" w:rsidP="003407C3">
            <w:r>
              <w:t>116</w:t>
            </w:r>
          </w:p>
        </w:tc>
      </w:tr>
      <w:tr w:rsidR="003407C3" w:rsidRPr="006A5961" w14:paraId="379730F8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7B74" w14:textId="2991ABC8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2ABDCC56" w14:textId="180496CC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17h-18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C792" w14:textId="46B25ABF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FBF4" w14:textId="77777777" w:rsidR="003407C3" w:rsidRDefault="003407C3" w:rsidP="003407C3">
            <w:r>
              <w:t>Empresa</w:t>
            </w:r>
          </w:p>
          <w:p w14:paraId="00584D46" w14:textId="77777777" w:rsidR="003407C3" w:rsidRDefault="003407C3" w:rsidP="003407C3">
            <w:r>
              <w:t>Inés Jávega</w:t>
            </w:r>
          </w:p>
          <w:p w14:paraId="3CD40CB2" w14:textId="4CAD1DAC" w:rsidR="003407C3" w:rsidRPr="006A5961" w:rsidRDefault="003407C3" w:rsidP="003407C3">
            <w:r>
              <w:t>302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126F" w14:textId="77777777" w:rsidR="003407C3" w:rsidRDefault="003407C3" w:rsidP="003407C3">
            <w:r>
              <w:t>Especials</w:t>
            </w:r>
          </w:p>
          <w:p w14:paraId="1BBE154D" w14:textId="77777777" w:rsidR="003407C3" w:rsidRDefault="003407C3" w:rsidP="003407C3">
            <w:r>
              <w:t>Ricard Navarro</w:t>
            </w:r>
          </w:p>
          <w:p w14:paraId="2DF7EEA5" w14:textId="6643F0E1" w:rsidR="003407C3" w:rsidRPr="006A5961" w:rsidRDefault="003407C3" w:rsidP="003407C3">
            <w:r>
              <w:t>301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30C2" w14:textId="77777777" w:rsidR="007C6ACF" w:rsidRDefault="007C6ACF" w:rsidP="007C6ACF">
            <w:r>
              <w:t>Comunes</w:t>
            </w:r>
          </w:p>
          <w:p w14:paraId="741A3520" w14:textId="77777777" w:rsidR="007C6ACF" w:rsidRDefault="007C6ACF" w:rsidP="007C6ACF">
            <w:r>
              <w:t>Marc Reixach</w:t>
            </w:r>
          </w:p>
          <w:p w14:paraId="1B8AEB96" w14:textId="2C7504BD" w:rsidR="003407C3" w:rsidRPr="006A5961" w:rsidRDefault="007C6ACF" w:rsidP="007C6ACF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6497" w14:textId="77777777" w:rsidR="007C6ACF" w:rsidRDefault="007C6ACF" w:rsidP="007C6ACF">
            <w:r>
              <w:t>Anglès Tècnic</w:t>
            </w:r>
          </w:p>
          <w:p w14:paraId="014DCD0D" w14:textId="77777777" w:rsidR="007C6ACF" w:rsidRDefault="007C6ACF" w:rsidP="007C6ACF">
            <w:r>
              <w:t>Ana Ferrero</w:t>
            </w:r>
          </w:p>
          <w:p w14:paraId="3B7CA372" w14:textId="20C0172F" w:rsidR="003407C3" w:rsidRPr="006A5961" w:rsidRDefault="007C6ACF" w:rsidP="007C6ACF">
            <w:r>
              <w:t>116</w:t>
            </w:r>
          </w:p>
        </w:tc>
      </w:tr>
      <w:tr w:rsidR="003407C3" w:rsidRPr="006A5961" w14:paraId="769F465B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5B65" w14:textId="56992855" w:rsidR="003407C3" w:rsidRPr="003407C3" w:rsidRDefault="003407C3" w:rsidP="003407C3">
            <w:pPr>
              <w:rPr>
                <w:b/>
                <w:sz w:val="24"/>
                <w:szCs w:val="24"/>
                <w:lang w:eastAsia="ca-ES"/>
              </w:rPr>
            </w:pPr>
            <w:r w:rsidRPr="003407C3">
              <w:rPr>
                <w:b/>
                <w:sz w:val="24"/>
                <w:szCs w:val="24"/>
                <w:lang w:eastAsia="ca-ES"/>
              </w:rPr>
              <w:t>18h-19h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3C57" w14:textId="77777777" w:rsidR="003407C3" w:rsidRDefault="003407C3" w:rsidP="003407C3">
            <w:r>
              <w:t>Distribució</w:t>
            </w:r>
          </w:p>
          <w:p w14:paraId="49EE62E4" w14:textId="77777777" w:rsidR="003407C3" w:rsidRDefault="003407C3" w:rsidP="003407C3">
            <w:r>
              <w:t>Rubén Fernández</w:t>
            </w:r>
          </w:p>
          <w:p w14:paraId="6B6FEB75" w14:textId="43C9857F" w:rsidR="003407C3" w:rsidRPr="006A5961" w:rsidRDefault="003407C3" w:rsidP="009910AA">
            <w:r>
              <w:t>31</w:t>
            </w:r>
            <w:r w:rsidR="009910AA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1AB7" w14:textId="77777777" w:rsidR="003407C3" w:rsidRDefault="003407C3" w:rsidP="003407C3">
            <w:r>
              <w:t>Solars</w:t>
            </w:r>
          </w:p>
          <w:p w14:paraId="0DD99D5E" w14:textId="77777777" w:rsidR="003407C3" w:rsidRDefault="003407C3" w:rsidP="003407C3">
            <w:r>
              <w:t>Oriol Goula</w:t>
            </w:r>
          </w:p>
          <w:p w14:paraId="3FA8E96E" w14:textId="184A6382" w:rsidR="003407C3" w:rsidRPr="006A5961" w:rsidRDefault="003407C3" w:rsidP="003407C3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2483" w14:textId="1FFE8821" w:rsidR="003407C3" w:rsidRDefault="007C6ACF" w:rsidP="003407C3">
            <w:r>
              <w:t>Síntesi (Lliurament)</w:t>
            </w:r>
          </w:p>
          <w:p w14:paraId="256DAB41" w14:textId="77777777" w:rsidR="007C6ACF" w:rsidRDefault="007C6ACF" w:rsidP="003407C3">
            <w:r>
              <w:t>Ricard Navarro</w:t>
            </w:r>
          </w:p>
          <w:p w14:paraId="4E0FF99A" w14:textId="3BEC33C1" w:rsidR="007C6ACF" w:rsidRPr="006A5961" w:rsidRDefault="007C6ACF" w:rsidP="003407C3">
            <w:r>
              <w:t>301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22BF" w14:textId="77777777" w:rsidR="003407C3" w:rsidRDefault="007C6ACF" w:rsidP="003407C3">
            <w:r>
              <w:t>Sintesi (Exposició)</w:t>
            </w:r>
          </w:p>
          <w:p w14:paraId="1376BB2D" w14:textId="77777777" w:rsidR="007C6ACF" w:rsidRDefault="007C6ACF" w:rsidP="003407C3">
            <w:r>
              <w:t>Ricard Navarro</w:t>
            </w:r>
          </w:p>
          <w:p w14:paraId="36560609" w14:textId="77777777" w:rsidR="007C6ACF" w:rsidRDefault="007C6ACF" w:rsidP="003407C3">
            <w:r>
              <w:t>Rubén Fernández</w:t>
            </w:r>
          </w:p>
          <w:p w14:paraId="55E75E36" w14:textId="310C1D9D" w:rsidR="007C6ACF" w:rsidRPr="006A5961" w:rsidRDefault="007C6ACF" w:rsidP="003407C3">
            <w:r>
              <w:t>302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3295" w14:textId="77777777" w:rsidR="003407C3" w:rsidRPr="006A5961" w:rsidRDefault="003407C3" w:rsidP="003407C3"/>
        </w:tc>
      </w:tr>
      <w:tr w:rsidR="003407C3" w:rsidRPr="006A5961" w14:paraId="72259927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72BA" w14:textId="1D3262FC" w:rsidR="003407C3" w:rsidRPr="003407C3" w:rsidRDefault="003407C3" w:rsidP="003407C3">
            <w:pPr>
              <w:rPr>
                <w:b/>
                <w:sz w:val="24"/>
                <w:szCs w:val="24"/>
                <w:lang w:eastAsia="ca-ES"/>
              </w:rPr>
            </w:pPr>
            <w:r w:rsidRPr="003407C3">
              <w:rPr>
                <w:b/>
                <w:sz w:val="24"/>
                <w:szCs w:val="24"/>
                <w:lang w:eastAsia="ca-ES"/>
              </w:rPr>
              <w:t>19h-21h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FAF6" w14:textId="77777777" w:rsidR="003407C3" w:rsidRDefault="003407C3" w:rsidP="003407C3">
            <w:r>
              <w:t>Distribució</w:t>
            </w:r>
          </w:p>
          <w:p w14:paraId="22EF8670" w14:textId="77777777" w:rsidR="003407C3" w:rsidRDefault="003407C3" w:rsidP="003407C3">
            <w:r>
              <w:t>Rubén Fernández</w:t>
            </w:r>
          </w:p>
          <w:p w14:paraId="3580250F" w14:textId="6C275789" w:rsidR="003407C3" w:rsidRPr="006A5961" w:rsidRDefault="003407C3" w:rsidP="009910AA">
            <w:r>
              <w:t>31</w:t>
            </w:r>
            <w:r w:rsidR="009910AA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81F9" w14:textId="77777777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F8E8" w14:textId="77777777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D91C" w14:textId="77777777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F889" w14:textId="77777777" w:rsidR="003407C3" w:rsidRPr="006A5961" w:rsidRDefault="003407C3" w:rsidP="003407C3"/>
        </w:tc>
      </w:tr>
    </w:tbl>
    <w:p w14:paraId="3E3E6ACB" w14:textId="77777777" w:rsidR="003407C3" w:rsidRDefault="003407C3" w:rsidP="003407C3">
      <w:pPr>
        <w:rPr>
          <w:rFonts w:ascii="Tahoma" w:hAnsi="Tahoma"/>
          <w:sz w:val="24"/>
        </w:rPr>
      </w:pPr>
    </w:p>
    <w:p w14:paraId="2D38C277" w14:textId="77777777" w:rsidR="003407C3" w:rsidRDefault="003407C3" w:rsidP="00A51A82">
      <w:pPr>
        <w:rPr>
          <w:rFonts w:ascii="Tahoma" w:hAnsi="Tahoma"/>
          <w:sz w:val="24"/>
        </w:rPr>
      </w:pPr>
    </w:p>
    <w:p w14:paraId="48749DBA" w14:textId="669F0131" w:rsidR="00166905" w:rsidRPr="00C07929" w:rsidRDefault="00166905" w:rsidP="00166905">
      <w:pPr>
        <w:rPr>
          <w:b/>
          <w:sz w:val="24"/>
          <w:szCs w:val="24"/>
          <w:lang w:eastAsia="ca-ES"/>
        </w:rPr>
      </w:pPr>
      <w:r w:rsidRPr="008C644C">
        <w:rPr>
          <w:b/>
          <w:bCs/>
          <w:color w:val="000000"/>
          <w:sz w:val="32"/>
          <w:szCs w:val="32"/>
          <w:shd w:val="clear" w:color="auto" w:fill="FFFFFF" w:themeFill="background1"/>
          <w:lang w:eastAsia="ca-ES"/>
        </w:rPr>
        <w:lastRenderedPageBreak/>
        <w:t>CICLE:</w:t>
      </w:r>
      <w:r w:rsidRPr="00C07929">
        <w:rPr>
          <w:b/>
          <w:bCs/>
          <w:color w:val="000000"/>
          <w:sz w:val="32"/>
          <w:szCs w:val="32"/>
          <w:lang w:eastAsia="ca-ES"/>
        </w:rPr>
        <w:t xml:space="preserve"> </w:t>
      </w:r>
      <w:r w:rsidR="00CF3AA3" w:rsidRPr="00C07929">
        <w:rPr>
          <w:b/>
          <w:bCs/>
          <w:color w:val="000000"/>
          <w:sz w:val="32"/>
          <w:szCs w:val="32"/>
          <w:lang w:eastAsia="ca-ES"/>
        </w:rPr>
        <w:t xml:space="preserve">CFGM </w:t>
      </w:r>
      <w:r w:rsidRPr="00C07929">
        <w:rPr>
          <w:b/>
          <w:bCs/>
          <w:color w:val="000000"/>
          <w:sz w:val="32"/>
          <w:szCs w:val="32"/>
          <w:lang w:eastAsia="ca-ES"/>
        </w:rPr>
        <w:t xml:space="preserve">Instal·lacions elèctriques i automàtiques </w:t>
      </w:r>
    </w:p>
    <w:p w14:paraId="3CD3CE66" w14:textId="2E6F3018" w:rsidR="00166905" w:rsidRPr="00C07929" w:rsidRDefault="00166905" w:rsidP="00166905">
      <w:pPr>
        <w:rPr>
          <w:b/>
          <w:sz w:val="24"/>
          <w:szCs w:val="24"/>
          <w:lang w:eastAsia="ca-ES"/>
        </w:rPr>
      </w:pPr>
      <w:r w:rsidRPr="00C07929">
        <w:rPr>
          <w:b/>
          <w:bCs/>
          <w:color w:val="000000"/>
          <w:sz w:val="28"/>
          <w:szCs w:val="28"/>
          <w:lang w:eastAsia="ca-ES"/>
        </w:rPr>
        <w:t>Grups: Primer</w:t>
      </w:r>
    </w:p>
    <w:p w14:paraId="75892060" w14:textId="3B73103B" w:rsidR="003407C3" w:rsidRDefault="003407C3">
      <w:pPr>
        <w:rPr>
          <w:rFonts w:ascii="Tahoma" w:hAnsi="Tahoma"/>
          <w:sz w:val="24"/>
        </w:rPr>
      </w:pPr>
    </w:p>
    <w:p w14:paraId="54589007" w14:textId="77777777" w:rsidR="003407C3" w:rsidRDefault="003407C3">
      <w:pPr>
        <w:rPr>
          <w:rFonts w:ascii="Tahoma" w:hAnsi="Tahoma"/>
          <w:sz w:val="24"/>
        </w:rPr>
      </w:pPr>
    </w:p>
    <w:p w14:paraId="649A412B" w14:textId="77777777" w:rsidR="003407C3" w:rsidRDefault="003407C3">
      <w:pPr>
        <w:rPr>
          <w:rFonts w:ascii="Tahoma" w:hAnsi="Tahoma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979"/>
        <w:gridCol w:w="1979"/>
        <w:gridCol w:w="1979"/>
        <w:gridCol w:w="1979"/>
        <w:gridCol w:w="1979"/>
      </w:tblGrid>
      <w:tr w:rsidR="003407C3" w:rsidRPr="006A5961" w14:paraId="02B03AE0" w14:textId="77777777" w:rsidTr="003407C3">
        <w:trPr>
          <w:trHeight w:val="88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1E78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D07D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3E131EA8" w14:textId="1AEAE32C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DILLUNS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E54D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57E8A5BF" w14:textId="38D2A8B1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DIMARTS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6416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02AB4F5A" w14:textId="4CFF73E3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DIMECRES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DB62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585FEE1B" w14:textId="4957B556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DIJOUS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78C9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3EACB533" w14:textId="2682C27A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DIVENDRES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15</w:t>
            </w:r>
          </w:p>
        </w:tc>
      </w:tr>
      <w:tr w:rsidR="00166905" w:rsidRPr="006A5961" w14:paraId="6182AF18" w14:textId="77777777" w:rsidTr="00166905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5295" w14:textId="77777777" w:rsidR="00166905" w:rsidRPr="006A5961" w:rsidRDefault="00166905" w:rsidP="00166905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559FE23D" w14:textId="77777777" w:rsidR="00166905" w:rsidRPr="006A5961" w:rsidRDefault="00166905" w:rsidP="00166905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lang w:eastAsia="ca-ES"/>
              </w:rPr>
              <w:t>1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5h-1</w:t>
            </w: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6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3345" w14:textId="77777777" w:rsidR="00166905" w:rsidRPr="006A5961" w:rsidRDefault="00166905" w:rsidP="001669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CBB3" w14:textId="5B11CBC5" w:rsidR="00166905" w:rsidRDefault="00166905" w:rsidP="00166905">
            <w:r>
              <w:t>Pneumàtica</w:t>
            </w:r>
          </w:p>
          <w:p w14:paraId="54C324D9" w14:textId="33B9C721" w:rsidR="00166905" w:rsidRDefault="00166905" w:rsidP="00166905">
            <w:r>
              <w:t>Oriol Goula</w:t>
            </w:r>
          </w:p>
          <w:p w14:paraId="1C36DA9A" w14:textId="73CE56E2" w:rsidR="00166905" w:rsidRPr="006A5961" w:rsidRDefault="00166905" w:rsidP="00166905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AF7" w14:textId="77777777" w:rsidR="00166905" w:rsidRDefault="00166905" w:rsidP="00166905">
            <w:r>
              <w:t>Automatismes</w:t>
            </w:r>
          </w:p>
          <w:p w14:paraId="4A004908" w14:textId="77777777" w:rsidR="00166905" w:rsidRDefault="00166905" w:rsidP="00166905">
            <w:r>
              <w:t>Toni Garcia</w:t>
            </w:r>
          </w:p>
          <w:p w14:paraId="7F6CF539" w14:textId="4EF8D4BB" w:rsidR="00166905" w:rsidRPr="006A5961" w:rsidRDefault="00166905" w:rsidP="00166905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A288" w14:textId="77777777" w:rsidR="00166905" w:rsidRDefault="00166905" w:rsidP="00166905">
            <w:r>
              <w:t>Electrotècnia</w:t>
            </w:r>
          </w:p>
          <w:p w14:paraId="23181D9D" w14:textId="77777777" w:rsidR="00166905" w:rsidRDefault="00166905" w:rsidP="00166905">
            <w:r>
              <w:t>Marc Reixach</w:t>
            </w:r>
          </w:p>
          <w:p w14:paraId="12087D27" w14:textId="56824728" w:rsidR="00166905" w:rsidRPr="006A5961" w:rsidRDefault="00166905" w:rsidP="00166905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F4F1" w14:textId="77777777" w:rsidR="00166905" w:rsidRPr="006A5961" w:rsidRDefault="00166905" w:rsidP="00166905"/>
        </w:tc>
      </w:tr>
      <w:tr w:rsidR="00166905" w:rsidRPr="006A5961" w14:paraId="7C589873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1AFC" w14:textId="6F34C54E" w:rsidR="00166905" w:rsidRPr="006A5961" w:rsidRDefault="00166905" w:rsidP="00166905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000C2BA3" w14:textId="77777777" w:rsidR="00166905" w:rsidRPr="006A5961" w:rsidRDefault="00166905" w:rsidP="00166905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6h-17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9E1" w14:textId="314900E7" w:rsidR="00166905" w:rsidRPr="006A5961" w:rsidRDefault="00166905" w:rsidP="001669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ED8F" w14:textId="77777777" w:rsidR="00166905" w:rsidRDefault="00166905" w:rsidP="00166905">
            <w:r>
              <w:t>Pneumàtica</w:t>
            </w:r>
          </w:p>
          <w:p w14:paraId="05DE4538" w14:textId="77777777" w:rsidR="00166905" w:rsidRDefault="00166905" w:rsidP="00166905">
            <w:r>
              <w:t>Oriol Goula</w:t>
            </w:r>
          </w:p>
          <w:p w14:paraId="1637A963" w14:textId="55679DBE" w:rsidR="00166905" w:rsidRPr="006A5961" w:rsidRDefault="00166905" w:rsidP="00166905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56CB" w14:textId="77777777" w:rsidR="00166905" w:rsidRDefault="00166905" w:rsidP="00166905">
            <w:r>
              <w:t>Automatismes</w:t>
            </w:r>
          </w:p>
          <w:p w14:paraId="6E7D6CCE" w14:textId="77777777" w:rsidR="00166905" w:rsidRDefault="00166905" w:rsidP="00166905">
            <w:r>
              <w:t>Toni Garcia</w:t>
            </w:r>
          </w:p>
          <w:p w14:paraId="706A0AC3" w14:textId="5CC40A7A" w:rsidR="00166905" w:rsidRPr="006A5961" w:rsidRDefault="00166905" w:rsidP="00166905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427B" w14:textId="77777777" w:rsidR="00166905" w:rsidRDefault="00166905" w:rsidP="00166905">
            <w:r>
              <w:t>Electrotècnia</w:t>
            </w:r>
          </w:p>
          <w:p w14:paraId="185E601F" w14:textId="77777777" w:rsidR="00166905" w:rsidRDefault="00166905" w:rsidP="00166905">
            <w:r>
              <w:t>Marc Reixach</w:t>
            </w:r>
          </w:p>
          <w:p w14:paraId="2F2BC5D7" w14:textId="779A4D6A" w:rsidR="00166905" w:rsidRPr="006A5961" w:rsidRDefault="00166905" w:rsidP="00166905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8B45" w14:textId="77777777" w:rsidR="00166905" w:rsidRPr="006A5961" w:rsidRDefault="00166905" w:rsidP="00166905"/>
        </w:tc>
      </w:tr>
      <w:tr w:rsidR="00166905" w:rsidRPr="006A5961" w14:paraId="2FCB3D2D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716E" w14:textId="74D82FC4" w:rsidR="00166905" w:rsidRPr="006A5961" w:rsidRDefault="00166905" w:rsidP="00166905">
            <w:pPr>
              <w:rPr>
                <w:sz w:val="24"/>
                <w:szCs w:val="24"/>
                <w:lang w:eastAsia="ca-ES"/>
              </w:rPr>
            </w:pPr>
          </w:p>
          <w:p w14:paraId="63557A53" w14:textId="77777777" w:rsidR="00166905" w:rsidRPr="006A5961" w:rsidRDefault="00166905" w:rsidP="00166905">
            <w:pPr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17h-18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BB9C" w14:textId="77777777" w:rsidR="00166905" w:rsidRPr="006A5961" w:rsidRDefault="00166905" w:rsidP="001669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F568" w14:textId="31A6B31C" w:rsidR="00166905" w:rsidRDefault="00166905" w:rsidP="00166905">
            <w:r>
              <w:t>Informàtica</w:t>
            </w:r>
          </w:p>
          <w:p w14:paraId="6331FF61" w14:textId="125B51E1" w:rsidR="00166905" w:rsidRDefault="00166905" w:rsidP="00166905">
            <w:r>
              <w:t>Marc Reixach</w:t>
            </w:r>
          </w:p>
          <w:p w14:paraId="58243A5E" w14:textId="1385746B" w:rsidR="00166905" w:rsidRPr="006A5961" w:rsidRDefault="00166905" w:rsidP="00166905">
            <w:r>
              <w:t>302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DD09" w14:textId="77777777" w:rsidR="00166905" w:rsidRDefault="00166905" w:rsidP="00166905">
            <w:r>
              <w:t>Automatismes</w:t>
            </w:r>
          </w:p>
          <w:p w14:paraId="1F767FA2" w14:textId="77777777" w:rsidR="00166905" w:rsidRDefault="00166905" w:rsidP="00166905">
            <w:r>
              <w:t>Toni Garcia</w:t>
            </w:r>
          </w:p>
          <w:p w14:paraId="00E01B2B" w14:textId="200B29C5" w:rsidR="00166905" w:rsidRPr="006A5961" w:rsidRDefault="00166905" w:rsidP="00166905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CC3F" w14:textId="77777777" w:rsidR="00166905" w:rsidRDefault="00166905" w:rsidP="00166905">
            <w:r>
              <w:t>Electrònica</w:t>
            </w:r>
          </w:p>
          <w:p w14:paraId="011A4C48" w14:textId="77777777" w:rsidR="00166905" w:rsidRDefault="00166905" w:rsidP="00166905">
            <w:r>
              <w:t>Rubén Fernández</w:t>
            </w:r>
          </w:p>
          <w:p w14:paraId="307EED21" w14:textId="456D9190" w:rsidR="00166905" w:rsidRPr="006A5961" w:rsidRDefault="00166905" w:rsidP="009910AA">
            <w:r>
              <w:t>31</w:t>
            </w:r>
            <w:r w:rsidR="009910AA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E0C9" w14:textId="77777777" w:rsidR="00166905" w:rsidRPr="006A5961" w:rsidRDefault="00166905" w:rsidP="00166905"/>
        </w:tc>
      </w:tr>
      <w:tr w:rsidR="00166905" w:rsidRPr="006A5961" w14:paraId="5A906C77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A162" w14:textId="68ED0ADE" w:rsidR="00166905" w:rsidRPr="003407C3" w:rsidRDefault="00166905" w:rsidP="00166905">
            <w:pPr>
              <w:rPr>
                <w:b/>
                <w:sz w:val="24"/>
                <w:szCs w:val="24"/>
                <w:lang w:eastAsia="ca-ES"/>
              </w:rPr>
            </w:pPr>
            <w:r w:rsidRPr="003407C3">
              <w:rPr>
                <w:b/>
                <w:sz w:val="24"/>
                <w:szCs w:val="24"/>
                <w:lang w:eastAsia="ca-ES"/>
              </w:rPr>
              <w:t>18h-19h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E702" w14:textId="77777777" w:rsidR="00166905" w:rsidRPr="006A5961" w:rsidRDefault="00166905" w:rsidP="001669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AB12" w14:textId="77777777" w:rsidR="00166905" w:rsidRDefault="00166905" w:rsidP="00166905">
            <w:r>
              <w:t>Informàtica</w:t>
            </w:r>
          </w:p>
          <w:p w14:paraId="1B5EAFCD" w14:textId="77777777" w:rsidR="00166905" w:rsidRDefault="00166905" w:rsidP="00166905">
            <w:r>
              <w:t>Marc Reixach</w:t>
            </w:r>
          </w:p>
          <w:p w14:paraId="2D4014FA" w14:textId="1A8B1248" w:rsidR="00166905" w:rsidRPr="006A5961" w:rsidRDefault="00166905" w:rsidP="00166905">
            <w:r>
              <w:t>302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1BB8" w14:textId="77777777" w:rsidR="00166905" w:rsidRDefault="00166905" w:rsidP="00166905">
            <w:r>
              <w:t>Interiors</w:t>
            </w:r>
          </w:p>
          <w:p w14:paraId="65066FE6" w14:textId="77777777" w:rsidR="00166905" w:rsidRDefault="00166905" w:rsidP="00166905">
            <w:r>
              <w:t>Ricard Navarro</w:t>
            </w:r>
          </w:p>
          <w:p w14:paraId="0E718381" w14:textId="66972E3D" w:rsidR="00166905" w:rsidRPr="006A5961" w:rsidRDefault="00166905" w:rsidP="00166905">
            <w:r>
              <w:t>301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0218" w14:textId="77777777" w:rsidR="00166905" w:rsidRDefault="00166905" w:rsidP="00166905">
            <w:r>
              <w:t>Electrònica</w:t>
            </w:r>
          </w:p>
          <w:p w14:paraId="655A309A" w14:textId="77777777" w:rsidR="00166905" w:rsidRDefault="00166905" w:rsidP="00166905">
            <w:r>
              <w:t>Rubén Fernández</w:t>
            </w:r>
          </w:p>
          <w:p w14:paraId="33CEA6AF" w14:textId="29C88FA9" w:rsidR="00166905" w:rsidRPr="006A5961" w:rsidRDefault="00166905" w:rsidP="009910AA">
            <w:r>
              <w:t>31</w:t>
            </w:r>
            <w:r w:rsidR="009910AA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519B" w14:textId="77777777" w:rsidR="00166905" w:rsidRPr="006A5961" w:rsidRDefault="00166905" w:rsidP="00166905"/>
        </w:tc>
      </w:tr>
      <w:tr w:rsidR="00166905" w:rsidRPr="006A5961" w14:paraId="225FE81E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042B" w14:textId="42FFB388" w:rsidR="00166905" w:rsidRPr="003407C3" w:rsidRDefault="00166905" w:rsidP="00166905">
            <w:pPr>
              <w:rPr>
                <w:b/>
                <w:sz w:val="24"/>
                <w:szCs w:val="24"/>
                <w:lang w:eastAsia="ca-ES"/>
              </w:rPr>
            </w:pPr>
            <w:r w:rsidRPr="003407C3">
              <w:rPr>
                <w:b/>
                <w:sz w:val="24"/>
                <w:szCs w:val="24"/>
                <w:lang w:eastAsia="ca-ES"/>
              </w:rPr>
              <w:t>19h-21h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9F06" w14:textId="77777777" w:rsidR="00166905" w:rsidRDefault="00131356" w:rsidP="00166905">
            <w:r>
              <w:t>FOL</w:t>
            </w:r>
          </w:p>
          <w:p w14:paraId="5E7B5CD5" w14:textId="77777777" w:rsidR="00131356" w:rsidRDefault="00131356" w:rsidP="00166905">
            <w:r>
              <w:t>Inés Jávega</w:t>
            </w:r>
          </w:p>
          <w:p w14:paraId="5612D7E3" w14:textId="082F828F" w:rsidR="00131356" w:rsidRPr="006A5961" w:rsidRDefault="00131356" w:rsidP="00166905">
            <w:r>
              <w:t>214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D875" w14:textId="77777777" w:rsidR="00166905" w:rsidRDefault="00166905" w:rsidP="00166905">
            <w:r>
              <w:t>Documentació</w:t>
            </w:r>
          </w:p>
          <w:p w14:paraId="767DDDD4" w14:textId="77777777" w:rsidR="00166905" w:rsidRDefault="00166905" w:rsidP="00166905">
            <w:r>
              <w:t>Josep Moncusí</w:t>
            </w:r>
          </w:p>
          <w:p w14:paraId="2BF0F975" w14:textId="76505A92" w:rsidR="00166905" w:rsidRPr="006A5961" w:rsidRDefault="00166905" w:rsidP="00166905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B6C0" w14:textId="77777777" w:rsidR="00166905" w:rsidRPr="006A5961" w:rsidRDefault="00166905" w:rsidP="001669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4E6" w14:textId="77777777" w:rsidR="00166905" w:rsidRPr="006A5961" w:rsidRDefault="00166905" w:rsidP="001669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AA88" w14:textId="77777777" w:rsidR="00166905" w:rsidRPr="006A5961" w:rsidRDefault="00166905" w:rsidP="00166905"/>
        </w:tc>
      </w:tr>
    </w:tbl>
    <w:p w14:paraId="2F68B727" w14:textId="3DA54407" w:rsidR="003407C3" w:rsidRDefault="003407C3" w:rsidP="00A51A82">
      <w:pPr>
        <w:rPr>
          <w:rFonts w:ascii="Tahoma" w:hAnsi="Tahoma"/>
          <w:sz w:val="24"/>
        </w:rPr>
      </w:pPr>
    </w:p>
    <w:p w14:paraId="66811A8D" w14:textId="77777777" w:rsidR="00166905" w:rsidRDefault="00166905" w:rsidP="00A51A82">
      <w:pPr>
        <w:rPr>
          <w:rFonts w:ascii="Tahoma" w:hAnsi="Tahoma"/>
          <w:sz w:val="24"/>
        </w:rPr>
      </w:pPr>
    </w:p>
    <w:p w14:paraId="4EA018E5" w14:textId="371974B4" w:rsidR="00166905" w:rsidRPr="00C07929" w:rsidRDefault="00166905" w:rsidP="00166905">
      <w:pPr>
        <w:rPr>
          <w:b/>
          <w:sz w:val="24"/>
          <w:szCs w:val="24"/>
          <w:lang w:eastAsia="ca-ES"/>
        </w:rPr>
      </w:pPr>
      <w:r w:rsidRPr="008C644C">
        <w:rPr>
          <w:b/>
          <w:bCs/>
          <w:color w:val="000000"/>
          <w:sz w:val="32"/>
          <w:szCs w:val="32"/>
          <w:shd w:val="clear" w:color="auto" w:fill="FFFFFF" w:themeFill="background1"/>
          <w:lang w:eastAsia="ca-ES"/>
        </w:rPr>
        <w:lastRenderedPageBreak/>
        <w:t>CICLE:</w:t>
      </w:r>
      <w:r w:rsidRPr="00C07929">
        <w:rPr>
          <w:b/>
          <w:bCs/>
          <w:color w:val="000000"/>
          <w:sz w:val="32"/>
          <w:szCs w:val="32"/>
          <w:lang w:eastAsia="ca-ES"/>
        </w:rPr>
        <w:t xml:space="preserve"> </w:t>
      </w:r>
      <w:r w:rsidR="00CF3AA3" w:rsidRPr="00C07929">
        <w:rPr>
          <w:b/>
          <w:bCs/>
          <w:color w:val="000000"/>
          <w:sz w:val="32"/>
          <w:szCs w:val="32"/>
          <w:lang w:eastAsia="ca-ES"/>
        </w:rPr>
        <w:t xml:space="preserve"> CFGS </w:t>
      </w:r>
      <w:r w:rsidRPr="00C07929">
        <w:rPr>
          <w:b/>
          <w:bCs/>
          <w:color w:val="000000"/>
          <w:sz w:val="32"/>
          <w:szCs w:val="32"/>
          <w:lang w:eastAsia="ca-ES"/>
        </w:rPr>
        <w:t xml:space="preserve">Sistemes electrotècnics  </w:t>
      </w:r>
    </w:p>
    <w:p w14:paraId="6EE7E893" w14:textId="77777777" w:rsidR="00166905" w:rsidRPr="00C07929" w:rsidRDefault="00166905" w:rsidP="00166905">
      <w:pPr>
        <w:rPr>
          <w:b/>
          <w:sz w:val="24"/>
          <w:szCs w:val="24"/>
          <w:lang w:eastAsia="ca-ES"/>
        </w:rPr>
      </w:pPr>
      <w:r w:rsidRPr="00C07929">
        <w:rPr>
          <w:b/>
          <w:bCs/>
          <w:color w:val="000000"/>
          <w:sz w:val="28"/>
          <w:szCs w:val="28"/>
          <w:lang w:eastAsia="ca-ES"/>
        </w:rPr>
        <w:t>Grups: Primer</w:t>
      </w:r>
    </w:p>
    <w:p w14:paraId="28ABF837" w14:textId="77777777" w:rsidR="003407C3" w:rsidRDefault="003407C3" w:rsidP="00A51A82">
      <w:pPr>
        <w:rPr>
          <w:rFonts w:ascii="Tahoma" w:hAnsi="Tahoma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979"/>
        <w:gridCol w:w="1979"/>
        <w:gridCol w:w="1979"/>
        <w:gridCol w:w="1979"/>
        <w:gridCol w:w="1979"/>
      </w:tblGrid>
      <w:tr w:rsidR="003407C3" w:rsidRPr="006A5961" w14:paraId="3B6DD743" w14:textId="77777777" w:rsidTr="003407C3">
        <w:trPr>
          <w:trHeight w:val="88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A65E" w14:textId="77777777" w:rsidR="003407C3" w:rsidRDefault="003407C3" w:rsidP="003407C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br w:type="page"/>
            </w:r>
          </w:p>
          <w:p w14:paraId="48545657" w14:textId="77777777" w:rsidR="00166905" w:rsidRDefault="00166905" w:rsidP="003407C3">
            <w:pPr>
              <w:rPr>
                <w:rFonts w:ascii="Tahoma" w:hAnsi="Tahoma"/>
                <w:sz w:val="24"/>
              </w:rPr>
            </w:pPr>
          </w:p>
          <w:p w14:paraId="35D547D8" w14:textId="63B5BD57" w:rsidR="00166905" w:rsidRPr="006A5961" w:rsidRDefault="00166905" w:rsidP="003407C3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E842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5FA80E0E" w14:textId="4F001974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DILLUNS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265F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4B3CEAF2" w14:textId="36275470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DIMARTS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16FC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6694AFEA" w14:textId="136BAB03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DIMECRES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9346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7C77DA83" w14:textId="3757FAB0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DIJOUS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DDFC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2B7ED2E8" w14:textId="39AAD5C6" w:rsidR="003407C3" w:rsidRPr="006A5961" w:rsidRDefault="008C644C" w:rsidP="003407C3">
            <w:pPr>
              <w:jc w:val="center"/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DIVENDRES </w:t>
            </w:r>
            <w:r w:rsidR="003407C3" w:rsidRPr="006A5961">
              <w:rPr>
                <w:b/>
                <w:bCs/>
                <w:color w:val="000000"/>
                <w:lang w:eastAsia="ca-ES"/>
              </w:rPr>
              <w:t>15</w:t>
            </w:r>
          </w:p>
        </w:tc>
      </w:tr>
      <w:tr w:rsidR="003407C3" w:rsidRPr="006A5961" w14:paraId="08A91DA9" w14:textId="77777777" w:rsidTr="003407C3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FC07" w14:textId="77777777" w:rsidR="003407C3" w:rsidRPr="006A5961" w:rsidRDefault="003407C3" w:rsidP="003407C3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01BC9ED2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lang w:eastAsia="ca-ES"/>
              </w:rPr>
              <w:t>1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5h-1</w:t>
            </w: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6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3456" w14:textId="44AE02AA" w:rsidR="003407C3" w:rsidRDefault="009910AA" w:rsidP="003407C3">
            <w:r>
              <w:t xml:space="preserve">Sistemes </w:t>
            </w:r>
          </w:p>
          <w:p w14:paraId="71BEAE9E" w14:textId="77777777" w:rsidR="009910AA" w:rsidRDefault="009910AA" w:rsidP="003407C3">
            <w:r>
              <w:t>Josep Moncusí</w:t>
            </w:r>
          </w:p>
          <w:p w14:paraId="3C257E95" w14:textId="4DA81B6B" w:rsidR="009910AA" w:rsidRPr="006A5961" w:rsidRDefault="009910AA" w:rsidP="003407C3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9B7E" w14:textId="77777777" w:rsidR="003407C3" w:rsidRDefault="009910AA" w:rsidP="003407C3">
            <w:r>
              <w:t>Domòtica</w:t>
            </w:r>
          </w:p>
          <w:p w14:paraId="64C13284" w14:textId="77777777" w:rsidR="009910AA" w:rsidRDefault="009910AA" w:rsidP="003407C3">
            <w:r>
              <w:t>Josep Masnou</w:t>
            </w:r>
          </w:p>
          <w:p w14:paraId="0575FEFD" w14:textId="15013E3A" w:rsidR="009910AA" w:rsidRPr="006A5961" w:rsidRDefault="009910AA" w:rsidP="003407C3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06DE" w14:textId="77777777" w:rsidR="003407C3" w:rsidRDefault="009910AA" w:rsidP="003407C3">
            <w:r>
              <w:t>Enllumenat</w:t>
            </w:r>
          </w:p>
          <w:p w14:paraId="231B77C5" w14:textId="77777777" w:rsidR="009910AA" w:rsidRDefault="009910AA" w:rsidP="003407C3">
            <w:r>
              <w:t>Marc Reixach</w:t>
            </w:r>
          </w:p>
          <w:p w14:paraId="1AC3E6C3" w14:textId="4E2BCA82" w:rsidR="009910AA" w:rsidRPr="006A5961" w:rsidRDefault="009910AA" w:rsidP="003407C3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78D1" w14:textId="77777777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65D0" w14:textId="77777777" w:rsidR="003407C3" w:rsidRDefault="009910AA" w:rsidP="003407C3">
            <w:r>
              <w:t>Tècniques</w:t>
            </w:r>
          </w:p>
          <w:p w14:paraId="786AD11F" w14:textId="77777777" w:rsidR="009910AA" w:rsidRDefault="009910AA" w:rsidP="003407C3">
            <w:r>
              <w:t>Joan Gratovil</w:t>
            </w:r>
          </w:p>
          <w:p w14:paraId="70BFC9AE" w14:textId="62AA1995" w:rsidR="009910AA" w:rsidRPr="006A5961" w:rsidRDefault="009910AA" w:rsidP="003407C3">
            <w:r>
              <w:t>303</w:t>
            </w:r>
          </w:p>
        </w:tc>
      </w:tr>
      <w:tr w:rsidR="003407C3" w:rsidRPr="006A5961" w14:paraId="544D11EF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A333" w14:textId="34E57AF0" w:rsidR="003407C3" w:rsidRPr="006A5961" w:rsidRDefault="003407C3" w:rsidP="003407C3">
            <w:pPr>
              <w:spacing w:after="240"/>
              <w:rPr>
                <w:sz w:val="24"/>
                <w:szCs w:val="24"/>
                <w:lang w:eastAsia="ca-ES"/>
              </w:rPr>
            </w:pPr>
          </w:p>
          <w:p w14:paraId="69F8CE51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6h-17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0391" w14:textId="77777777" w:rsidR="009910AA" w:rsidRDefault="009910AA" w:rsidP="009910AA">
            <w:r>
              <w:t>Josep Moncusí</w:t>
            </w:r>
          </w:p>
          <w:p w14:paraId="090FDDC2" w14:textId="3EE9A885" w:rsidR="003407C3" w:rsidRPr="006A5961" w:rsidRDefault="009910AA" w:rsidP="009910AA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2897" w14:textId="77777777" w:rsidR="009910AA" w:rsidRDefault="009910AA" w:rsidP="009910AA">
            <w:r>
              <w:t>Domòtica</w:t>
            </w:r>
          </w:p>
          <w:p w14:paraId="60E11174" w14:textId="77777777" w:rsidR="009910AA" w:rsidRDefault="009910AA" w:rsidP="009910AA">
            <w:r>
              <w:t>Josep Masnou</w:t>
            </w:r>
          </w:p>
          <w:p w14:paraId="40BB1745" w14:textId="4995CD7F" w:rsidR="003407C3" w:rsidRPr="006A5961" w:rsidRDefault="009910AA" w:rsidP="009910AA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0A2D" w14:textId="77777777" w:rsidR="009910AA" w:rsidRDefault="009910AA" w:rsidP="009910AA">
            <w:r>
              <w:t>Enllumenat</w:t>
            </w:r>
          </w:p>
          <w:p w14:paraId="0A4F3B04" w14:textId="77777777" w:rsidR="009910AA" w:rsidRDefault="009910AA" w:rsidP="009910AA">
            <w:r>
              <w:t>Marc Reixach</w:t>
            </w:r>
          </w:p>
          <w:p w14:paraId="647889F5" w14:textId="2D011813" w:rsidR="003407C3" w:rsidRPr="006A5961" w:rsidRDefault="009910AA" w:rsidP="009910AA">
            <w:r>
              <w:t>312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8F06" w14:textId="77777777" w:rsidR="003407C3" w:rsidRDefault="009910AA" w:rsidP="003407C3">
            <w:r>
              <w:t>Documentació</w:t>
            </w:r>
          </w:p>
          <w:p w14:paraId="382C2684" w14:textId="77777777" w:rsidR="009910AA" w:rsidRDefault="009910AA" w:rsidP="003407C3">
            <w:r>
              <w:t>Josep Moncusí</w:t>
            </w:r>
          </w:p>
          <w:p w14:paraId="7F515850" w14:textId="5B168B3E" w:rsidR="009910AA" w:rsidRPr="006A5961" w:rsidRDefault="009910AA" w:rsidP="003407C3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9847" w14:textId="77777777" w:rsidR="009910AA" w:rsidRDefault="009910AA" w:rsidP="009910AA">
            <w:r>
              <w:t>Tècniques</w:t>
            </w:r>
          </w:p>
          <w:p w14:paraId="3D529078" w14:textId="77777777" w:rsidR="009910AA" w:rsidRDefault="009910AA" w:rsidP="009910AA">
            <w:r>
              <w:t>Joan Gratovil</w:t>
            </w:r>
          </w:p>
          <w:p w14:paraId="6EB5ECDF" w14:textId="237D19AC" w:rsidR="003407C3" w:rsidRPr="006A5961" w:rsidRDefault="009910AA" w:rsidP="009910AA">
            <w:r>
              <w:t>303</w:t>
            </w:r>
          </w:p>
        </w:tc>
      </w:tr>
      <w:tr w:rsidR="003407C3" w:rsidRPr="006A5961" w14:paraId="24B3BC01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DF75" w14:textId="10CE72CB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</w:p>
          <w:p w14:paraId="7B4A58FA" w14:textId="77777777" w:rsidR="003407C3" w:rsidRPr="006A5961" w:rsidRDefault="003407C3" w:rsidP="003407C3">
            <w:pPr>
              <w:rPr>
                <w:sz w:val="24"/>
                <w:szCs w:val="24"/>
                <w:lang w:eastAsia="ca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a-ES"/>
              </w:rPr>
              <w:t>17h-18</w:t>
            </w:r>
            <w:r w:rsidRPr="006A5961">
              <w:rPr>
                <w:b/>
                <w:bCs/>
                <w:color w:val="000000"/>
                <w:sz w:val="24"/>
                <w:szCs w:val="24"/>
                <w:lang w:eastAsia="ca-ES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9F2" w14:textId="77777777" w:rsidR="003407C3" w:rsidRDefault="009910AA" w:rsidP="003407C3">
            <w:r>
              <w:t>Xarxes</w:t>
            </w:r>
          </w:p>
          <w:p w14:paraId="3C5601F5" w14:textId="77777777" w:rsidR="009910AA" w:rsidRDefault="009910AA" w:rsidP="009910AA">
            <w:r>
              <w:t>Josep Moncusí</w:t>
            </w:r>
          </w:p>
          <w:p w14:paraId="6E4467FA" w14:textId="4A95F662" w:rsidR="009910AA" w:rsidRPr="006A5961" w:rsidRDefault="009910AA" w:rsidP="009910AA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9117" w14:textId="77777777" w:rsidR="009910AA" w:rsidRDefault="009910AA" w:rsidP="009910AA">
            <w:r>
              <w:t>Domòtica</w:t>
            </w:r>
          </w:p>
          <w:p w14:paraId="1F1D1106" w14:textId="77777777" w:rsidR="009910AA" w:rsidRDefault="009910AA" w:rsidP="009910AA">
            <w:r>
              <w:t>Josep Masnou</w:t>
            </w:r>
          </w:p>
          <w:p w14:paraId="5155D715" w14:textId="03E771B4" w:rsidR="003407C3" w:rsidRPr="006A5961" w:rsidRDefault="009910AA" w:rsidP="009910AA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395D" w14:textId="77777777" w:rsidR="003407C3" w:rsidRDefault="009910AA" w:rsidP="003407C3">
            <w:r>
              <w:t>Automatismes</w:t>
            </w:r>
          </w:p>
          <w:p w14:paraId="125560F3" w14:textId="77777777" w:rsidR="009910AA" w:rsidRDefault="009910AA" w:rsidP="003407C3">
            <w:r>
              <w:t>Josep Masnou</w:t>
            </w:r>
          </w:p>
          <w:p w14:paraId="6101ADBA" w14:textId="1872A046" w:rsidR="009910AA" w:rsidRDefault="009910AA" w:rsidP="003407C3">
            <w:r>
              <w:t>313</w:t>
            </w:r>
          </w:p>
          <w:p w14:paraId="652924CE" w14:textId="77777777" w:rsidR="009910AA" w:rsidRPr="006A5961" w:rsidRDefault="009910AA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FC32" w14:textId="77777777" w:rsidR="009910AA" w:rsidRDefault="009910AA" w:rsidP="009910AA">
            <w:r>
              <w:t>Documentació</w:t>
            </w:r>
          </w:p>
          <w:p w14:paraId="1E85E940" w14:textId="77777777" w:rsidR="009910AA" w:rsidRDefault="009910AA" w:rsidP="009910AA">
            <w:r>
              <w:t>Josep Moncusí</w:t>
            </w:r>
          </w:p>
          <w:p w14:paraId="7675ED6A" w14:textId="125202FC" w:rsidR="003407C3" w:rsidRPr="006A5961" w:rsidRDefault="009910AA" w:rsidP="009910AA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0202" w14:textId="77777777" w:rsidR="003407C3" w:rsidRPr="006A5961" w:rsidRDefault="003407C3" w:rsidP="003407C3"/>
        </w:tc>
      </w:tr>
      <w:tr w:rsidR="003407C3" w:rsidRPr="006A5961" w14:paraId="4A9CB5D3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2B76" w14:textId="70750A6A" w:rsidR="003407C3" w:rsidRPr="003407C3" w:rsidRDefault="003407C3" w:rsidP="003407C3">
            <w:pPr>
              <w:rPr>
                <w:b/>
                <w:sz w:val="24"/>
                <w:szCs w:val="24"/>
                <w:lang w:eastAsia="ca-ES"/>
              </w:rPr>
            </w:pPr>
            <w:r w:rsidRPr="003407C3">
              <w:rPr>
                <w:b/>
                <w:sz w:val="24"/>
                <w:szCs w:val="24"/>
                <w:lang w:eastAsia="ca-ES"/>
              </w:rPr>
              <w:t>18h-19h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FB33" w14:textId="77777777" w:rsidR="009910AA" w:rsidRDefault="009910AA" w:rsidP="009910AA">
            <w:r>
              <w:t>Xarxes</w:t>
            </w:r>
          </w:p>
          <w:p w14:paraId="4978A426" w14:textId="77777777" w:rsidR="009910AA" w:rsidRDefault="009910AA" w:rsidP="009910AA">
            <w:r>
              <w:t>Josep Moncusí</w:t>
            </w:r>
          </w:p>
          <w:p w14:paraId="1ED01115" w14:textId="343E30BA" w:rsidR="003407C3" w:rsidRPr="006A5961" w:rsidRDefault="009910AA" w:rsidP="009910AA">
            <w:r>
              <w:t>313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CA0E" w14:textId="77777777" w:rsidR="003407C3" w:rsidRDefault="009910AA" w:rsidP="003407C3">
            <w:r>
              <w:t>Configuració</w:t>
            </w:r>
          </w:p>
          <w:p w14:paraId="73327C8A" w14:textId="77777777" w:rsidR="009910AA" w:rsidRDefault="009910AA" w:rsidP="003407C3">
            <w:r>
              <w:t>Joan Gratovil</w:t>
            </w:r>
          </w:p>
          <w:p w14:paraId="2F2C037C" w14:textId="30AFDA21" w:rsidR="009910AA" w:rsidRPr="006A5961" w:rsidRDefault="009910AA" w:rsidP="003407C3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3204" w14:textId="77777777" w:rsidR="009910AA" w:rsidRDefault="009910AA" w:rsidP="009910AA">
            <w:r>
              <w:t>Automatismes</w:t>
            </w:r>
          </w:p>
          <w:p w14:paraId="73BB8F5A" w14:textId="77777777" w:rsidR="009910AA" w:rsidRDefault="009910AA" w:rsidP="009910AA">
            <w:r>
              <w:t>Josep Masnou</w:t>
            </w:r>
          </w:p>
          <w:p w14:paraId="7D776FF8" w14:textId="77777777" w:rsidR="009910AA" w:rsidRDefault="009910AA" w:rsidP="009910AA">
            <w:r>
              <w:t>313</w:t>
            </w:r>
          </w:p>
          <w:p w14:paraId="468E7002" w14:textId="77777777" w:rsidR="003407C3" w:rsidRPr="006A5961" w:rsidRDefault="003407C3" w:rsidP="003407C3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74E2" w14:textId="77777777" w:rsidR="003407C3" w:rsidRDefault="009910AA" w:rsidP="003407C3">
            <w:r>
              <w:t>Especials</w:t>
            </w:r>
          </w:p>
          <w:p w14:paraId="40284103" w14:textId="77777777" w:rsidR="009910AA" w:rsidRDefault="009910AA" w:rsidP="003407C3">
            <w:r>
              <w:t>Joan Gratovil</w:t>
            </w:r>
          </w:p>
          <w:p w14:paraId="616BCCE6" w14:textId="7E3E68A1" w:rsidR="009910AA" w:rsidRPr="006A5961" w:rsidRDefault="009910AA" w:rsidP="003407C3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7B07" w14:textId="77777777" w:rsidR="003407C3" w:rsidRPr="006A5961" w:rsidRDefault="003407C3" w:rsidP="003407C3"/>
        </w:tc>
      </w:tr>
      <w:tr w:rsidR="009910AA" w:rsidRPr="006A5961" w14:paraId="0D33AAAC" w14:textId="77777777" w:rsidTr="003407C3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4A46" w14:textId="6352E595" w:rsidR="009910AA" w:rsidRPr="003407C3" w:rsidRDefault="009910AA" w:rsidP="009910AA">
            <w:pPr>
              <w:rPr>
                <w:b/>
                <w:sz w:val="24"/>
                <w:szCs w:val="24"/>
                <w:lang w:eastAsia="ca-ES"/>
              </w:rPr>
            </w:pPr>
            <w:r w:rsidRPr="003407C3">
              <w:rPr>
                <w:b/>
                <w:sz w:val="24"/>
                <w:szCs w:val="24"/>
                <w:lang w:eastAsia="ca-ES"/>
              </w:rPr>
              <w:t>19h-21h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036D" w14:textId="77777777" w:rsidR="009910AA" w:rsidRDefault="009910AA" w:rsidP="009910AA">
            <w:r>
              <w:t>Empresa</w:t>
            </w:r>
          </w:p>
          <w:p w14:paraId="5E6F7D0A" w14:textId="77777777" w:rsidR="009910AA" w:rsidRDefault="009910AA" w:rsidP="009910AA">
            <w:r>
              <w:t>Inés Jávega</w:t>
            </w:r>
          </w:p>
          <w:p w14:paraId="68464B79" w14:textId="4BB04759" w:rsidR="009910AA" w:rsidRPr="006A5961" w:rsidRDefault="009910AA" w:rsidP="009910AA">
            <w:r>
              <w:t>214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1E0F" w14:textId="77777777" w:rsidR="009910AA" w:rsidRDefault="009910AA" w:rsidP="009910AA">
            <w:r>
              <w:t>Configuració</w:t>
            </w:r>
          </w:p>
          <w:p w14:paraId="6F4B0AF9" w14:textId="77777777" w:rsidR="009910AA" w:rsidRDefault="009910AA" w:rsidP="009910AA">
            <w:r>
              <w:t>Joan Gratovil</w:t>
            </w:r>
          </w:p>
          <w:p w14:paraId="6BCA5E76" w14:textId="2CF0F775" w:rsidR="009910AA" w:rsidRPr="006A5961" w:rsidRDefault="009910AA" w:rsidP="009910AA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7C18" w14:textId="77777777" w:rsidR="009910AA" w:rsidRDefault="009910AA" w:rsidP="009910AA">
            <w:r>
              <w:t>Automatismes</w:t>
            </w:r>
          </w:p>
          <w:p w14:paraId="6F18A06C" w14:textId="77777777" w:rsidR="009910AA" w:rsidRDefault="009910AA" w:rsidP="009910AA">
            <w:r>
              <w:t>Josep Masnou</w:t>
            </w:r>
          </w:p>
          <w:p w14:paraId="1ECF4B2B" w14:textId="77777777" w:rsidR="009910AA" w:rsidRDefault="009910AA" w:rsidP="009910AA">
            <w:r>
              <w:t>313</w:t>
            </w:r>
          </w:p>
          <w:p w14:paraId="4D96B839" w14:textId="77777777" w:rsidR="009910AA" w:rsidRPr="006A5961" w:rsidRDefault="009910AA" w:rsidP="009910AA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8283" w14:textId="77777777" w:rsidR="009910AA" w:rsidRDefault="009910AA" w:rsidP="009910AA">
            <w:r>
              <w:t>Especials</w:t>
            </w:r>
          </w:p>
          <w:p w14:paraId="3AEEC683" w14:textId="77777777" w:rsidR="009910AA" w:rsidRDefault="009910AA" w:rsidP="009910AA">
            <w:r>
              <w:t>Joan Gratovil</w:t>
            </w:r>
          </w:p>
          <w:p w14:paraId="2A263727" w14:textId="75427138" w:rsidR="009910AA" w:rsidRPr="006A5961" w:rsidRDefault="009910AA" w:rsidP="009910AA">
            <w:r>
              <w:t>303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A1D8" w14:textId="77777777" w:rsidR="009910AA" w:rsidRPr="006A5961" w:rsidRDefault="009910AA" w:rsidP="009910AA"/>
        </w:tc>
      </w:tr>
    </w:tbl>
    <w:p w14:paraId="0D5FF8B7" w14:textId="761CD8A6" w:rsidR="003407C3" w:rsidRDefault="003407C3" w:rsidP="00A51A82">
      <w:pPr>
        <w:rPr>
          <w:rFonts w:ascii="Tahoma" w:hAnsi="Tahoma"/>
          <w:sz w:val="24"/>
        </w:rPr>
      </w:pPr>
    </w:p>
    <w:sectPr w:rsidR="003407C3" w:rsidSect="00354353">
      <w:headerReference w:type="default" r:id="rId9"/>
      <w:footerReference w:type="default" r:id="rId10"/>
      <w:pgSz w:w="16840" w:h="11907" w:orient="landscape" w:code="9"/>
      <w:pgMar w:top="1701" w:right="1418" w:bottom="1134" w:left="1418" w:header="72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6B5A" w14:textId="77777777" w:rsidR="00DE5223" w:rsidRDefault="00DE5223">
      <w:r>
        <w:separator/>
      </w:r>
    </w:p>
  </w:endnote>
  <w:endnote w:type="continuationSeparator" w:id="0">
    <w:p w14:paraId="793F254D" w14:textId="77777777" w:rsidR="00DE5223" w:rsidRDefault="00DE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1414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8"/>
      <w:gridCol w:w="1129"/>
      <w:gridCol w:w="1825"/>
      <w:gridCol w:w="3073"/>
      <w:gridCol w:w="1233"/>
      <w:gridCol w:w="1219"/>
      <w:gridCol w:w="1219"/>
    </w:tblGrid>
    <w:tr w:rsidR="003407C3" w14:paraId="4F545696" w14:textId="0F33A642" w:rsidTr="002E4AA1">
      <w:trPr>
        <w:trHeight w:val="270"/>
      </w:trPr>
      <w:tc>
        <w:tcPr>
          <w:tcW w:w="4448" w:type="dxa"/>
          <w:vMerge w:val="restart"/>
          <w:tcBorders>
            <w:top w:val="single" w:sz="18" w:space="0" w:color="E36C0A" w:themeColor="accent6" w:themeShade="BF"/>
          </w:tcBorders>
        </w:tcPr>
        <w:p w14:paraId="523295F7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  <w:r>
            <w:rPr>
              <w:noProof/>
              <w:lang w:eastAsia="ca-ES"/>
            </w:rPr>
            <w:drawing>
              <wp:inline distT="0" distB="0" distL="0" distR="0" wp14:anchorId="6B779E72" wp14:editId="67065DF1">
                <wp:extent cx="1219200" cy="665444"/>
                <wp:effectExtent l="19050" t="0" r="0" b="0"/>
                <wp:docPr id="5" name="0 Imagen" descr="INS VE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 VEL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145" cy="665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single" w:sz="18" w:space="0" w:color="E36C0A" w:themeColor="accent6" w:themeShade="BF"/>
          </w:tcBorders>
        </w:tcPr>
        <w:p w14:paraId="79B00F20" w14:textId="77777777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  <w:r w:rsidRPr="005D120A">
            <w:t xml:space="preserve">Versió </w:t>
          </w:r>
        </w:p>
      </w:tc>
      <w:tc>
        <w:tcPr>
          <w:tcW w:w="1825" w:type="dxa"/>
          <w:tcBorders>
            <w:top w:val="single" w:sz="18" w:space="0" w:color="E36C0A" w:themeColor="accent6" w:themeShade="BF"/>
          </w:tcBorders>
        </w:tcPr>
        <w:p w14:paraId="72413C21" w14:textId="77777777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3073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14:paraId="4BACA16B" w14:textId="77777777" w:rsidR="003407C3" w:rsidRPr="005D120A" w:rsidRDefault="003407C3" w:rsidP="00B76979">
          <w:pPr>
            <w:pStyle w:val="Peu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</w:rPr>
          </w:pPr>
          <w:r w:rsidRPr="005D120A">
            <w:rPr>
              <w:rFonts w:asciiTheme="minorHAnsi" w:hAnsiTheme="minorHAnsi" w:cstheme="minorHAnsi"/>
              <w:b/>
              <w:snapToGrid w:val="0"/>
            </w:rPr>
            <w:t>Aquest document pot quedar</w:t>
          </w:r>
        </w:p>
        <w:p w14:paraId="38B96136" w14:textId="77777777" w:rsidR="003407C3" w:rsidRPr="005D120A" w:rsidRDefault="003407C3" w:rsidP="00B76979">
          <w:pPr>
            <w:pStyle w:val="Peu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</w:rPr>
            <w:t>obsolet una vegada imprès</w:t>
          </w:r>
        </w:p>
      </w:tc>
      <w:tc>
        <w:tcPr>
          <w:tcW w:w="1233" w:type="dxa"/>
          <w:vMerge w:val="restart"/>
          <w:tcBorders>
            <w:top w:val="single" w:sz="18" w:space="0" w:color="E36C0A" w:themeColor="accent6" w:themeShade="BF"/>
          </w:tcBorders>
        </w:tcPr>
        <w:p w14:paraId="3AD31834" w14:textId="77777777" w:rsidR="003407C3" w:rsidRPr="004F16C7" w:rsidRDefault="003407C3" w:rsidP="00B76979">
          <w:pPr>
            <w:pStyle w:val="Peu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eastAsia="ca-ES"/>
            </w:rPr>
            <w:drawing>
              <wp:inline distT="0" distB="0" distL="0" distR="0" wp14:anchorId="7A4EE15B" wp14:editId="3F285519">
                <wp:extent cx="352425" cy="714375"/>
                <wp:effectExtent l="19050" t="0" r="9525" b="0"/>
                <wp:docPr id="6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dxa"/>
          <w:tcBorders>
            <w:top w:val="single" w:sz="18" w:space="0" w:color="E36C0A" w:themeColor="accent6" w:themeShade="BF"/>
          </w:tcBorders>
        </w:tcPr>
        <w:p w14:paraId="3B4C3A5C" w14:textId="77777777" w:rsidR="003407C3" w:rsidRDefault="003407C3" w:rsidP="00B76979">
          <w:pPr>
            <w:pStyle w:val="Peu"/>
            <w:ind w:left="13"/>
            <w:jc w:val="right"/>
            <w:rPr>
              <w:noProof/>
              <w:sz w:val="16"/>
              <w:lang w:eastAsia="ca-ES"/>
            </w:rPr>
          </w:pPr>
        </w:p>
      </w:tc>
      <w:tc>
        <w:tcPr>
          <w:tcW w:w="1219" w:type="dxa"/>
          <w:tcBorders>
            <w:top w:val="single" w:sz="18" w:space="0" w:color="E36C0A" w:themeColor="accent6" w:themeShade="BF"/>
          </w:tcBorders>
        </w:tcPr>
        <w:p w14:paraId="4B7DF27D" w14:textId="77777777" w:rsidR="003407C3" w:rsidRDefault="003407C3" w:rsidP="00B76979">
          <w:pPr>
            <w:pStyle w:val="Peu"/>
            <w:ind w:left="13"/>
            <w:jc w:val="right"/>
            <w:rPr>
              <w:noProof/>
              <w:sz w:val="16"/>
              <w:lang w:eastAsia="ca-ES"/>
            </w:rPr>
          </w:pPr>
        </w:p>
      </w:tc>
    </w:tr>
    <w:tr w:rsidR="003407C3" w14:paraId="2C7F13CF" w14:textId="39CC8E4F" w:rsidTr="002E4AA1">
      <w:trPr>
        <w:trHeight w:val="141"/>
      </w:trPr>
      <w:tc>
        <w:tcPr>
          <w:tcW w:w="4448" w:type="dxa"/>
          <w:vMerge/>
        </w:tcPr>
        <w:p w14:paraId="718A8E35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29" w:type="dxa"/>
        </w:tcPr>
        <w:p w14:paraId="6B7E7FA9" w14:textId="77777777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  <w:r w:rsidRPr="005D120A">
            <w:t>Elaborat</w:t>
          </w:r>
        </w:p>
      </w:tc>
      <w:tc>
        <w:tcPr>
          <w:tcW w:w="1825" w:type="dxa"/>
        </w:tcPr>
        <w:p w14:paraId="6EF472B3" w14:textId="2F630FCA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  <w:r>
            <w:t>Cap d’estudis</w:t>
          </w:r>
        </w:p>
      </w:tc>
      <w:tc>
        <w:tcPr>
          <w:tcW w:w="3073" w:type="dxa"/>
          <w:vMerge/>
          <w:shd w:val="clear" w:color="auto" w:fill="A6A6A6" w:themeFill="background1" w:themeFillShade="A6"/>
        </w:tcPr>
        <w:p w14:paraId="32E1240E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33" w:type="dxa"/>
          <w:vMerge/>
        </w:tcPr>
        <w:p w14:paraId="0230FDA3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19" w:type="dxa"/>
        </w:tcPr>
        <w:p w14:paraId="00D5DD38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19" w:type="dxa"/>
        </w:tcPr>
        <w:p w14:paraId="777C51ED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3407C3" w14:paraId="2BE6459C" w14:textId="775FDA25" w:rsidTr="002E4AA1">
      <w:trPr>
        <w:trHeight w:val="141"/>
      </w:trPr>
      <w:tc>
        <w:tcPr>
          <w:tcW w:w="4448" w:type="dxa"/>
          <w:vMerge/>
        </w:tcPr>
        <w:p w14:paraId="2227AB85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29" w:type="dxa"/>
        </w:tcPr>
        <w:p w14:paraId="66EBC416" w14:textId="77777777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  <w:r w:rsidRPr="005D120A">
            <w:t>Data</w:t>
          </w:r>
        </w:p>
      </w:tc>
      <w:tc>
        <w:tcPr>
          <w:tcW w:w="1825" w:type="dxa"/>
        </w:tcPr>
        <w:p w14:paraId="7DCE77B9" w14:textId="77777777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  <w:r w:rsidRPr="005D120A">
            <w:fldChar w:fldCharType="begin"/>
          </w:r>
          <w:r w:rsidRPr="005D120A">
            <w:instrText xml:space="preserve"> TIME \@ "d/M/yyyy" </w:instrText>
          </w:r>
          <w:r w:rsidRPr="005D120A">
            <w:fldChar w:fldCharType="separate"/>
          </w:r>
          <w:r w:rsidR="00DB5A2E">
            <w:rPr>
              <w:noProof/>
            </w:rPr>
            <w:t>6/6/2018</w:t>
          </w:r>
          <w:r w:rsidRPr="005D120A">
            <w:fldChar w:fldCharType="end"/>
          </w:r>
        </w:p>
      </w:tc>
      <w:tc>
        <w:tcPr>
          <w:tcW w:w="3073" w:type="dxa"/>
        </w:tcPr>
        <w:p w14:paraId="74D3FE72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33" w:type="dxa"/>
          <w:vMerge/>
        </w:tcPr>
        <w:p w14:paraId="03D56091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19" w:type="dxa"/>
        </w:tcPr>
        <w:p w14:paraId="00D1FB4C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19" w:type="dxa"/>
        </w:tcPr>
        <w:p w14:paraId="3340B0C2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3407C3" w14:paraId="73D5C871" w14:textId="53C9CAEE" w:rsidTr="002E4AA1">
      <w:trPr>
        <w:trHeight w:val="141"/>
      </w:trPr>
      <w:tc>
        <w:tcPr>
          <w:tcW w:w="4448" w:type="dxa"/>
          <w:vMerge/>
        </w:tcPr>
        <w:p w14:paraId="3C094E95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29" w:type="dxa"/>
        </w:tcPr>
        <w:p w14:paraId="4C188CF5" w14:textId="77777777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  <w:r w:rsidRPr="005D120A">
            <w:t>Arxiu</w:t>
          </w:r>
        </w:p>
      </w:tc>
      <w:tc>
        <w:tcPr>
          <w:tcW w:w="1825" w:type="dxa"/>
        </w:tcPr>
        <w:p w14:paraId="64E4833F" w14:textId="77777777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3073" w:type="dxa"/>
        </w:tcPr>
        <w:p w14:paraId="2D8BE579" w14:textId="1E28B9D0" w:rsidR="003407C3" w:rsidRPr="005D120A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</w:rPr>
          </w:pPr>
          <w:r w:rsidRPr="00245F93">
            <w:rPr>
              <w:rFonts w:asciiTheme="minorHAnsi" w:hAnsiTheme="minorHAnsi" w:cstheme="minorHAnsi"/>
              <w:b/>
              <w:snapToGrid w:val="0"/>
            </w:rPr>
            <w:t xml:space="preserve">Pàgina </w:t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fldChar w:fldCharType="begin"/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instrText>PAGE  \* Arabic  \* MERGEFORMAT</w:instrText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fldChar w:fldCharType="separate"/>
          </w:r>
          <w:r w:rsidR="00DB5A2E">
            <w:rPr>
              <w:rFonts w:asciiTheme="minorHAnsi" w:hAnsiTheme="minorHAnsi" w:cstheme="minorHAnsi"/>
              <w:b/>
              <w:bCs/>
              <w:noProof/>
              <w:snapToGrid w:val="0"/>
            </w:rPr>
            <w:t>2</w:t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fldChar w:fldCharType="end"/>
          </w:r>
          <w:r w:rsidRPr="00245F93">
            <w:rPr>
              <w:rFonts w:asciiTheme="minorHAnsi" w:hAnsiTheme="minorHAnsi" w:cstheme="minorHAnsi"/>
              <w:b/>
              <w:snapToGrid w:val="0"/>
            </w:rPr>
            <w:t xml:space="preserve"> de </w:t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fldChar w:fldCharType="begin"/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instrText>NUMPAGES  \* Arabic  \* MERGEFORMAT</w:instrText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fldChar w:fldCharType="separate"/>
          </w:r>
          <w:r w:rsidR="00DB5A2E">
            <w:rPr>
              <w:rFonts w:asciiTheme="minorHAnsi" w:hAnsiTheme="minorHAnsi" w:cstheme="minorHAnsi"/>
              <w:b/>
              <w:bCs/>
              <w:noProof/>
              <w:snapToGrid w:val="0"/>
            </w:rPr>
            <w:t>12</w:t>
          </w:r>
          <w:r w:rsidRPr="00245F93">
            <w:rPr>
              <w:rFonts w:asciiTheme="minorHAnsi" w:hAnsiTheme="minorHAnsi" w:cstheme="minorHAnsi"/>
              <w:b/>
              <w:bCs/>
              <w:snapToGrid w:val="0"/>
            </w:rPr>
            <w:fldChar w:fldCharType="end"/>
          </w:r>
        </w:p>
      </w:tc>
      <w:tc>
        <w:tcPr>
          <w:tcW w:w="1233" w:type="dxa"/>
          <w:vMerge/>
        </w:tcPr>
        <w:p w14:paraId="6AEF27C6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19" w:type="dxa"/>
        </w:tcPr>
        <w:p w14:paraId="749470AE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19" w:type="dxa"/>
        </w:tcPr>
        <w:p w14:paraId="7F7AFF19" w14:textId="77777777" w:rsidR="003407C3" w:rsidRDefault="003407C3" w:rsidP="00B76979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</w:tbl>
  <w:p w14:paraId="7E26B5E4" w14:textId="77777777" w:rsidR="003407C3" w:rsidRDefault="003407C3" w:rsidP="00ED4DE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97A7B" w14:textId="77777777" w:rsidR="00DE5223" w:rsidRDefault="00DE5223">
      <w:r>
        <w:separator/>
      </w:r>
    </w:p>
  </w:footnote>
  <w:footnote w:type="continuationSeparator" w:id="0">
    <w:p w14:paraId="658BDB74" w14:textId="77777777" w:rsidR="00DE5223" w:rsidRDefault="00DE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51D6" w14:textId="77777777" w:rsidR="003407C3" w:rsidRPr="000E1DE6" w:rsidRDefault="003407C3" w:rsidP="002E4AA1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</w:rPr>
    </w:pPr>
    <w:r>
      <w:rPr>
        <w:rFonts w:ascii="Arial" w:hAnsi="Arial" w:cs="Arial"/>
        <w:noProof/>
        <w:lang w:eastAsia="ca-ES"/>
      </w:rPr>
      <w:drawing>
        <wp:anchor distT="0" distB="0" distL="114300" distR="90170" simplePos="0" relativeHeight="251662848" behindDoc="0" locked="0" layoutInCell="0" allowOverlap="1" wp14:anchorId="7599B920" wp14:editId="255FEED9">
          <wp:simplePos x="0" y="0"/>
          <wp:positionH relativeFrom="page">
            <wp:posOffset>737870</wp:posOffset>
          </wp:positionH>
          <wp:positionV relativeFrom="page">
            <wp:posOffset>452755</wp:posOffset>
          </wp:positionV>
          <wp:extent cx="257175" cy="295275"/>
          <wp:effectExtent l="19050" t="0" r="9525" b="0"/>
          <wp:wrapSquare wrapText="right"/>
          <wp:docPr id="4" name="Imagen 8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1DE6">
      <w:rPr>
        <w:rFonts w:ascii="Arial" w:hAnsi="Arial" w:cs="Arial"/>
        <w:sz w:val="24"/>
      </w:rPr>
      <w:t>Generalitat de Catalunya</w:t>
    </w:r>
  </w:p>
  <w:p w14:paraId="08E4331F" w14:textId="77777777" w:rsidR="003407C3" w:rsidRPr="000E1DE6" w:rsidRDefault="003407C3" w:rsidP="002E4AA1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</w:rPr>
    </w:pPr>
    <w:r w:rsidRPr="000E1DE6">
      <w:rPr>
        <w:rFonts w:ascii="Arial" w:hAnsi="Arial" w:cs="Arial"/>
        <w:sz w:val="24"/>
      </w:rPr>
      <w:t>Departament d’E</w:t>
    </w:r>
    <w:r>
      <w:rPr>
        <w:rFonts w:ascii="Arial" w:hAnsi="Arial" w:cs="Arial"/>
        <w:sz w:val="24"/>
      </w:rPr>
      <w:t>nsenyament</w:t>
    </w:r>
  </w:p>
  <w:p w14:paraId="3589DE77" w14:textId="0AD4853C" w:rsidR="003407C3" w:rsidRPr="000E1DE6" w:rsidRDefault="003407C3" w:rsidP="002E4AA1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/>
        <w:sz w:val="24"/>
      </w:rPr>
    </w:pPr>
    <w:r>
      <w:rPr>
        <w:rFonts w:ascii="Arial" w:hAnsi="Arial" w:cs="Arial"/>
        <w:noProof/>
        <w:lang w:eastAsia="ca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5AB5CC" wp14:editId="6EFD5170">
              <wp:simplePos x="0" y="0"/>
              <wp:positionH relativeFrom="column">
                <wp:posOffset>1653540</wp:posOffset>
              </wp:positionH>
              <wp:positionV relativeFrom="paragraph">
                <wp:posOffset>114300</wp:posOffset>
              </wp:positionV>
              <wp:extent cx="3394710" cy="27622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710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93BEF" w14:textId="4A6FE4E2" w:rsidR="003407C3" w:rsidRDefault="003407C3" w:rsidP="002E4AA1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CONVOCATÒRIA JUNY 2018</w:t>
                          </w:r>
                        </w:p>
                        <w:p w14:paraId="499CFD0A" w14:textId="77777777" w:rsidR="003407C3" w:rsidRPr="00F20604" w:rsidRDefault="003407C3" w:rsidP="002E4AA1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AB5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0.2pt;margin-top:9pt;width:267.3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" stroked="f">
              <v:fill opacity="0"/>
              <v:textbox>
                <w:txbxContent>
                  <w:p w14:paraId="18993BEF" w14:textId="4A6FE4E2" w:rsidR="003407C3" w:rsidRDefault="003407C3" w:rsidP="002E4AA1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CONVOCATÒRIA JUNY 2018</w:t>
                    </w:r>
                  </w:p>
                  <w:p w14:paraId="499CFD0A" w14:textId="77777777" w:rsidR="003407C3" w:rsidRPr="00F20604" w:rsidRDefault="003407C3" w:rsidP="002E4AA1">
                    <w:pPr>
                      <w:jc w:val="center"/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</w:rPr>
      <w:t xml:space="preserve">     </w:t>
    </w:r>
    <w:r w:rsidRPr="000E1DE6">
      <w:rPr>
        <w:rFonts w:ascii="Arial" w:hAnsi="Arial" w:cs="Arial"/>
        <w:b/>
        <w:sz w:val="24"/>
      </w:rPr>
      <w:t>Institut Serrallarga</w:t>
    </w:r>
  </w:p>
  <w:p w14:paraId="05284989" w14:textId="7181884D" w:rsidR="003407C3" w:rsidRDefault="003407C3" w:rsidP="002E4AA1">
    <w:pPr>
      <w:pStyle w:val="Capalera"/>
      <w:tabs>
        <w:tab w:val="clear" w:pos="4252"/>
        <w:tab w:val="clear" w:pos="8504"/>
        <w:tab w:val="left" w:pos="8985"/>
      </w:tabs>
      <w:spacing w:line="240" w:lineRule="exact"/>
    </w:pPr>
    <w:r>
      <w:tab/>
    </w:r>
  </w:p>
  <w:p w14:paraId="5DBA28D7" w14:textId="1156E943" w:rsidR="003407C3" w:rsidRDefault="003407C3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41AD2E" wp14:editId="391BB6B8">
              <wp:simplePos x="0" y="0"/>
              <wp:positionH relativeFrom="margin">
                <wp:posOffset>-43180</wp:posOffset>
              </wp:positionH>
              <wp:positionV relativeFrom="paragraph">
                <wp:posOffset>38099</wp:posOffset>
              </wp:positionV>
              <wp:extent cx="9058275" cy="45719"/>
              <wp:effectExtent l="0" t="0" r="28575" b="3111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58275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141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4pt;margin-top:3pt;width:713.25pt;height:3.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" strokecolor="#e36c0a [2409]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none"/>
      <w:suff w:val="nothing"/>
      <w:lvlText w:val="P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866AF92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D80858"/>
    <w:multiLevelType w:val="singleLevel"/>
    <w:tmpl w:val="803CFC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04461CD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0B975F4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0C3A345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0F346ADD"/>
    <w:multiLevelType w:val="hybridMultilevel"/>
    <w:tmpl w:val="F7EE0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105F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10E55F80"/>
    <w:multiLevelType w:val="hybridMultilevel"/>
    <w:tmpl w:val="E9C614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3477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13E860A6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6" w15:restartNumberingAfterBreak="0">
    <w:nsid w:val="169762E3"/>
    <w:multiLevelType w:val="hybridMultilevel"/>
    <w:tmpl w:val="C8028D5A"/>
    <w:lvl w:ilvl="0" w:tplc="6668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98A6B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1A817E9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54C1FF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25E27B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804651F"/>
    <w:multiLevelType w:val="hybridMultilevel"/>
    <w:tmpl w:val="3572CD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406614"/>
    <w:multiLevelType w:val="multilevel"/>
    <w:tmpl w:val="9DCAD3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3" w15:restartNumberingAfterBreak="0">
    <w:nsid w:val="2D0C4EE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D890E93"/>
    <w:multiLevelType w:val="singleLevel"/>
    <w:tmpl w:val="803CFC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31FF38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3B6B3755"/>
    <w:multiLevelType w:val="hybridMultilevel"/>
    <w:tmpl w:val="E8FEEC5E"/>
    <w:lvl w:ilvl="0" w:tplc="6668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7F617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3EEC2245"/>
    <w:multiLevelType w:val="singleLevel"/>
    <w:tmpl w:val="803CFC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9" w15:restartNumberingAfterBreak="0">
    <w:nsid w:val="40F127AE"/>
    <w:multiLevelType w:val="singleLevel"/>
    <w:tmpl w:val="803CFC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0" w15:restartNumberingAfterBreak="0">
    <w:nsid w:val="42E749BB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1" w15:restartNumberingAfterBreak="0">
    <w:nsid w:val="430C565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43FF4A69"/>
    <w:multiLevelType w:val="hybridMultilevel"/>
    <w:tmpl w:val="B8A63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6F111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44BD594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 w15:restartNumberingAfterBreak="0">
    <w:nsid w:val="49272237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6" w15:restartNumberingAfterBreak="0">
    <w:nsid w:val="5287476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52DE605F"/>
    <w:multiLevelType w:val="multilevel"/>
    <w:tmpl w:val="C67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5317533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43B2DCD"/>
    <w:multiLevelType w:val="hybridMultilevel"/>
    <w:tmpl w:val="A95E2346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0" w15:restartNumberingAfterBreak="0">
    <w:nsid w:val="546A2619"/>
    <w:multiLevelType w:val="hybridMultilevel"/>
    <w:tmpl w:val="A2D06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514B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CAE457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D3D34D4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4" w15:restartNumberingAfterBreak="0">
    <w:nsid w:val="5F370386"/>
    <w:multiLevelType w:val="multilevel"/>
    <w:tmpl w:val="B95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61827AFE"/>
    <w:multiLevelType w:val="singleLevel"/>
    <w:tmpl w:val="FA0AE8B8"/>
    <w:lvl w:ilvl="0">
      <w:start w:val="1"/>
      <w:numFmt w:val="bullet"/>
      <w:pStyle w:val="pu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6" w15:restartNumberingAfterBreak="0">
    <w:nsid w:val="660B00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76D1E3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 w15:restartNumberingAfterBreak="0">
    <w:nsid w:val="6A2B532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9" w15:restartNumberingAfterBreak="0">
    <w:nsid w:val="6BE44ED1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70" w15:restartNumberingAfterBreak="0">
    <w:nsid w:val="6CD20C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1" w15:restartNumberingAfterBreak="0">
    <w:nsid w:val="6D60535C"/>
    <w:multiLevelType w:val="multilevel"/>
    <w:tmpl w:val="587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6EBC02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6FDD3D72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74" w15:restartNumberingAfterBreak="0">
    <w:nsid w:val="72D93A86"/>
    <w:multiLevelType w:val="hybridMultilevel"/>
    <w:tmpl w:val="DBB08798"/>
    <w:lvl w:ilvl="0" w:tplc="CB7C0932">
      <w:numFmt w:val="none"/>
      <w:lvlText w:val="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513A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773D33EA"/>
    <w:multiLevelType w:val="hybridMultilevel"/>
    <w:tmpl w:val="9CEA2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9F56A2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78" w15:restartNumberingAfterBreak="0">
    <w:nsid w:val="78006241"/>
    <w:multiLevelType w:val="multilevel"/>
    <w:tmpl w:val="F63CF504"/>
    <w:lvl w:ilvl="0"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9" w15:restartNumberingAfterBreak="0">
    <w:nsid w:val="7BAE1228"/>
    <w:multiLevelType w:val="singleLevel"/>
    <w:tmpl w:val="687E1D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80" w15:restartNumberingAfterBreak="0">
    <w:nsid w:val="7BF1328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5"/>
  </w:num>
  <w:num w:numId="2">
    <w:abstractNumId w:val="44"/>
  </w:num>
  <w:num w:numId="3">
    <w:abstractNumId w:val="49"/>
  </w:num>
  <w:num w:numId="4">
    <w:abstractNumId w:val="27"/>
  </w:num>
  <w:num w:numId="5">
    <w:abstractNumId w:val="48"/>
  </w:num>
  <w:num w:numId="6">
    <w:abstractNumId w:val="78"/>
  </w:num>
  <w:num w:numId="7">
    <w:abstractNumId w:val="42"/>
  </w:num>
  <w:num w:numId="8">
    <w:abstractNumId w:val="59"/>
  </w:num>
  <w:num w:numId="9">
    <w:abstractNumId w:val="33"/>
  </w:num>
  <w:num w:numId="10">
    <w:abstractNumId w:val="1"/>
  </w:num>
  <w:num w:numId="11">
    <w:abstractNumId w:val="4"/>
  </w:num>
  <w:num w:numId="12">
    <w:abstractNumId w:val="8"/>
  </w:num>
  <w:num w:numId="13">
    <w:abstractNumId w:val="35"/>
  </w:num>
  <w:num w:numId="14">
    <w:abstractNumId w:val="72"/>
  </w:num>
  <w:num w:numId="15">
    <w:abstractNumId w:val="43"/>
  </w:num>
  <w:num w:numId="16">
    <w:abstractNumId w:val="51"/>
  </w:num>
  <w:num w:numId="17">
    <w:abstractNumId w:val="34"/>
  </w:num>
  <w:num w:numId="18">
    <w:abstractNumId w:val="68"/>
  </w:num>
  <w:num w:numId="19">
    <w:abstractNumId w:val="30"/>
  </w:num>
  <w:num w:numId="20">
    <w:abstractNumId w:val="39"/>
  </w:num>
  <w:num w:numId="21">
    <w:abstractNumId w:val="29"/>
  </w:num>
  <w:num w:numId="22">
    <w:abstractNumId w:val="38"/>
  </w:num>
  <w:num w:numId="23">
    <w:abstractNumId w:val="54"/>
  </w:num>
  <w:num w:numId="24">
    <w:abstractNumId w:val="56"/>
  </w:num>
  <w:num w:numId="25">
    <w:abstractNumId w:val="70"/>
  </w:num>
  <w:num w:numId="26">
    <w:abstractNumId w:val="53"/>
  </w:num>
  <w:num w:numId="27">
    <w:abstractNumId w:val="61"/>
  </w:num>
  <w:num w:numId="28">
    <w:abstractNumId w:val="32"/>
  </w:num>
  <w:num w:numId="29">
    <w:abstractNumId w:val="37"/>
  </w:num>
  <w:num w:numId="30">
    <w:abstractNumId w:val="40"/>
  </w:num>
  <w:num w:numId="31">
    <w:abstractNumId w:val="75"/>
  </w:num>
  <w:num w:numId="32">
    <w:abstractNumId w:val="66"/>
  </w:num>
  <w:num w:numId="33">
    <w:abstractNumId w:val="45"/>
  </w:num>
  <w:num w:numId="34">
    <w:abstractNumId w:val="73"/>
  </w:num>
  <w:num w:numId="35">
    <w:abstractNumId w:val="77"/>
  </w:num>
  <w:num w:numId="36">
    <w:abstractNumId w:val="50"/>
  </w:num>
  <w:num w:numId="37">
    <w:abstractNumId w:val="79"/>
  </w:num>
  <w:num w:numId="38">
    <w:abstractNumId w:val="55"/>
  </w:num>
  <w:num w:numId="39">
    <w:abstractNumId w:val="63"/>
  </w:num>
  <w:num w:numId="40">
    <w:abstractNumId w:val="69"/>
  </w:num>
  <w:num w:numId="41">
    <w:abstractNumId w:val="67"/>
  </w:num>
  <w:num w:numId="42">
    <w:abstractNumId w:val="80"/>
  </w:num>
  <w:num w:numId="43">
    <w:abstractNumId w:val="58"/>
  </w:num>
  <w:num w:numId="44">
    <w:abstractNumId w:val="62"/>
  </w:num>
  <w:num w:numId="45">
    <w:abstractNumId w:val="47"/>
  </w:num>
  <w:num w:numId="46">
    <w:abstractNumId w:val="28"/>
  </w:num>
  <w:num w:numId="47">
    <w:abstractNumId w:val="46"/>
  </w:num>
  <w:num w:numId="48">
    <w:abstractNumId w:val="36"/>
  </w:num>
  <w:num w:numId="49">
    <w:abstractNumId w:val="74"/>
  </w:num>
  <w:num w:numId="50">
    <w:abstractNumId w:val="5"/>
  </w:num>
  <w:num w:numId="51">
    <w:abstractNumId w:val="9"/>
  </w:num>
  <w:num w:numId="52">
    <w:abstractNumId w:val="11"/>
  </w:num>
  <w:num w:numId="53">
    <w:abstractNumId w:val="17"/>
  </w:num>
  <w:num w:numId="54">
    <w:abstractNumId w:val="21"/>
  </w:num>
  <w:num w:numId="55">
    <w:abstractNumId w:val="22"/>
  </w:num>
  <w:num w:numId="56">
    <w:abstractNumId w:val="23"/>
  </w:num>
  <w:num w:numId="57">
    <w:abstractNumId w:val="24"/>
  </w:num>
  <w:num w:numId="58">
    <w:abstractNumId w:val="60"/>
  </w:num>
  <w:num w:numId="59">
    <w:abstractNumId w:val="57"/>
  </w:num>
  <w:num w:numId="60">
    <w:abstractNumId w:val="71"/>
  </w:num>
  <w:num w:numId="61">
    <w:abstractNumId w:val="64"/>
  </w:num>
  <w:num w:numId="62">
    <w:abstractNumId w:val="3"/>
  </w:num>
  <w:num w:numId="63">
    <w:abstractNumId w:val="41"/>
  </w:num>
  <w:num w:numId="64">
    <w:abstractNumId w:val="65"/>
  </w:num>
  <w:num w:numId="65">
    <w:abstractNumId w:val="52"/>
  </w:num>
  <w:num w:numId="66">
    <w:abstractNumId w:val="76"/>
  </w:num>
  <w:num w:numId="67">
    <w:abstractNumId w:val="3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72"/>
    <w:rsid w:val="00000413"/>
    <w:rsid w:val="00002DA0"/>
    <w:rsid w:val="00003C53"/>
    <w:rsid w:val="00004D03"/>
    <w:rsid w:val="000074CA"/>
    <w:rsid w:val="0001152E"/>
    <w:rsid w:val="00022BA7"/>
    <w:rsid w:val="00033773"/>
    <w:rsid w:val="0003504B"/>
    <w:rsid w:val="00041257"/>
    <w:rsid w:val="000529BC"/>
    <w:rsid w:val="00057513"/>
    <w:rsid w:val="00057911"/>
    <w:rsid w:val="00060AF0"/>
    <w:rsid w:val="0007045C"/>
    <w:rsid w:val="00075CC8"/>
    <w:rsid w:val="000800DF"/>
    <w:rsid w:val="00082AB2"/>
    <w:rsid w:val="00086CFA"/>
    <w:rsid w:val="000928E0"/>
    <w:rsid w:val="00095976"/>
    <w:rsid w:val="00095E83"/>
    <w:rsid w:val="00097936"/>
    <w:rsid w:val="000A5F54"/>
    <w:rsid w:val="000D0F6B"/>
    <w:rsid w:val="001074F6"/>
    <w:rsid w:val="00110CC7"/>
    <w:rsid w:val="0011145E"/>
    <w:rsid w:val="00112DF1"/>
    <w:rsid w:val="001139B6"/>
    <w:rsid w:val="001264D4"/>
    <w:rsid w:val="00131356"/>
    <w:rsid w:val="00132AF6"/>
    <w:rsid w:val="00152DE8"/>
    <w:rsid w:val="00154EB0"/>
    <w:rsid w:val="00156028"/>
    <w:rsid w:val="00157940"/>
    <w:rsid w:val="001626FD"/>
    <w:rsid w:val="00163B89"/>
    <w:rsid w:val="00166905"/>
    <w:rsid w:val="001759D2"/>
    <w:rsid w:val="001814DD"/>
    <w:rsid w:val="00187308"/>
    <w:rsid w:val="00190421"/>
    <w:rsid w:val="001A68F0"/>
    <w:rsid w:val="001B2987"/>
    <w:rsid w:val="001B5FDF"/>
    <w:rsid w:val="001C0E0F"/>
    <w:rsid w:val="001D4D69"/>
    <w:rsid w:val="001E05D6"/>
    <w:rsid w:val="001E07C5"/>
    <w:rsid w:val="001E3742"/>
    <w:rsid w:val="001F0BCD"/>
    <w:rsid w:val="001F19C5"/>
    <w:rsid w:val="001F272B"/>
    <w:rsid w:val="001F4EBE"/>
    <w:rsid w:val="00200F92"/>
    <w:rsid w:val="00201B0F"/>
    <w:rsid w:val="00210C4D"/>
    <w:rsid w:val="002341AB"/>
    <w:rsid w:val="00235C05"/>
    <w:rsid w:val="0023789A"/>
    <w:rsid w:val="00241F0E"/>
    <w:rsid w:val="00245F93"/>
    <w:rsid w:val="00251CA0"/>
    <w:rsid w:val="002579AB"/>
    <w:rsid w:val="002677BA"/>
    <w:rsid w:val="0027010C"/>
    <w:rsid w:val="00273D5C"/>
    <w:rsid w:val="00273EFD"/>
    <w:rsid w:val="0027652A"/>
    <w:rsid w:val="002836B9"/>
    <w:rsid w:val="00286C06"/>
    <w:rsid w:val="00295AC1"/>
    <w:rsid w:val="0029714D"/>
    <w:rsid w:val="002A01AE"/>
    <w:rsid w:val="002A085F"/>
    <w:rsid w:val="002A0CE4"/>
    <w:rsid w:val="002A7D3B"/>
    <w:rsid w:val="002B33A0"/>
    <w:rsid w:val="002B7D11"/>
    <w:rsid w:val="002C341E"/>
    <w:rsid w:val="002C61CB"/>
    <w:rsid w:val="002C6C6A"/>
    <w:rsid w:val="002D1AA4"/>
    <w:rsid w:val="002E4AA1"/>
    <w:rsid w:val="002F3D3E"/>
    <w:rsid w:val="0030335C"/>
    <w:rsid w:val="00303A01"/>
    <w:rsid w:val="0030646C"/>
    <w:rsid w:val="00311059"/>
    <w:rsid w:val="003131B0"/>
    <w:rsid w:val="00313EBF"/>
    <w:rsid w:val="00314B11"/>
    <w:rsid w:val="003155B7"/>
    <w:rsid w:val="00315745"/>
    <w:rsid w:val="00320A27"/>
    <w:rsid w:val="00332F61"/>
    <w:rsid w:val="003407C3"/>
    <w:rsid w:val="003436FA"/>
    <w:rsid w:val="00346085"/>
    <w:rsid w:val="00346163"/>
    <w:rsid w:val="00354353"/>
    <w:rsid w:val="00357D89"/>
    <w:rsid w:val="00361C5D"/>
    <w:rsid w:val="00364C62"/>
    <w:rsid w:val="00382109"/>
    <w:rsid w:val="003831A1"/>
    <w:rsid w:val="00392597"/>
    <w:rsid w:val="0039518C"/>
    <w:rsid w:val="003A0EF1"/>
    <w:rsid w:val="003B0389"/>
    <w:rsid w:val="003C4AA0"/>
    <w:rsid w:val="003C7779"/>
    <w:rsid w:val="003D5AE1"/>
    <w:rsid w:val="003E397F"/>
    <w:rsid w:val="003F3B3F"/>
    <w:rsid w:val="003F3BD9"/>
    <w:rsid w:val="003F711B"/>
    <w:rsid w:val="004025EA"/>
    <w:rsid w:val="0041016E"/>
    <w:rsid w:val="00414F35"/>
    <w:rsid w:val="00421FC1"/>
    <w:rsid w:val="004263A0"/>
    <w:rsid w:val="00432499"/>
    <w:rsid w:val="00444D2F"/>
    <w:rsid w:val="00445FFE"/>
    <w:rsid w:val="00451555"/>
    <w:rsid w:val="00452033"/>
    <w:rsid w:val="00455CBC"/>
    <w:rsid w:val="004567E4"/>
    <w:rsid w:val="00456DAA"/>
    <w:rsid w:val="0046475C"/>
    <w:rsid w:val="00465081"/>
    <w:rsid w:val="004660F6"/>
    <w:rsid w:val="00472DCD"/>
    <w:rsid w:val="0047560D"/>
    <w:rsid w:val="00486D7C"/>
    <w:rsid w:val="00487246"/>
    <w:rsid w:val="00490836"/>
    <w:rsid w:val="00492E74"/>
    <w:rsid w:val="0049423E"/>
    <w:rsid w:val="004949AD"/>
    <w:rsid w:val="004B4F91"/>
    <w:rsid w:val="004B59D0"/>
    <w:rsid w:val="004C1CA8"/>
    <w:rsid w:val="004C2308"/>
    <w:rsid w:val="004D0675"/>
    <w:rsid w:val="004D1FB6"/>
    <w:rsid w:val="004D2CF8"/>
    <w:rsid w:val="004E17FA"/>
    <w:rsid w:val="004E3A18"/>
    <w:rsid w:val="004E463D"/>
    <w:rsid w:val="004E5089"/>
    <w:rsid w:val="004E60E5"/>
    <w:rsid w:val="00503BC8"/>
    <w:rsid w:val="005041C6"/>
    <w:rsid w:val="00504E41"/>
    <w:rsid w:val="00505065"/>
    <w:rsid w:val="00505777"/>
    <w:rsid w:val="005148D8"/>
    <w:rsid w:val="005160EA"/>
    <w:rsid w:val="00517400"/>
    <w:rsid w:val="0052173B"/>
    <w:rsid w:val="00525692"/>
    <w:rsid w:val="00527F7C"/>
    <w:rsid w:val="005338EA"/>
    <w:rsid w:val="00535820"/>
    <w:rsid w:val="00543112"/>
    <w:rsid w:val="00545AF8"/>
    <w:rsid w:val="00547E21"/>
    <w:rsid w:val="00550330"/>
    <w:rsid w:val="005504D9"/>
    <w:rsid w:val="0055266C"/>
    <w:rsid w:val="005641D8"/>
    <w:rsid w:val="00566ABF"/>
    <w:rsid w:val="00571E31"/>
    <w:rsid w:val="005743DD"/>
    <w:rsid w:val="005809C9"/>
    <w:rsid w:val="00595271"/>
    <w:rsid w:val="005B56C2"/>
    <w:rsid w:val="005C01A4"/>
    <w:rsid w:val="005E0A50"/>
    <w:rsid w:val="005E1A16"/>
    <w:rsid w:val="005E31C3"/>
    <w:rsid w:val="005F442F"/>
    <w:rsid w:val="006017A1"/>
    <w:rsid w:val="00610E1E"/>
    <w:rsid w:val="00611CE2"/>
    <w:rsid w:val="00612086"/>
    <w:rsid w:val="00617CCB"/>
    <w:rsid w:val="00620549"/>
    <w:rsid w:val="00621DC1"/>
    <w:rsid w:val="00625654"/>
    <w:rsid w:val="00626082"/>
    <w:rsid w:val="00631FCE"/>
    <w:rsid w:val="00632450"/>
    <w:rsid w:val="006337A2"/>
    <w:rsid w:val="006347EE"/>
    <w:rsid w:val="00635555"/>
    <w:rsid w:val="00637EA5"/>
    <w:rsid w:val="006459D3"/>
    <w:rsid w:val="006538E2"/>
    <w:rsid w:val="0065424B"/>
    <w:rsid w:val="006613A5"/>
    <w:rsid w:val="00661E98"/>
    <w:rsid w:val="0066690C"/>
    <w:rsid w:val="0068247A"/>
    <w:rsid w:val="00684C29"/>
    <w:rsid w:val="00684C8D"/>
    <w:rsid w:val="0068669A"/>
    <w:rsid w:val="006927F3"/>
    <w:rsid w:val="00693953"/>
    <w:rsid w:val="006A21BF"/>
    <w:rsid w:val="006A4DB0"/>
    <w:rsid w:val="006A5961"/>
    <w:rsid w:val="006B1446"/>
    <w:rsid w:val="006B1B9A"/>
    <w:rsid w:val="006B2537"/>
    <w:rsid w:val="006B28BF"/>
    <w:rsid w:val="006B6430"/>
    <w:rsid w:val="006C03CF"/>
    <w:rsid w:val="006C4A9E"/>
    <w:rsid w:val="006D2D0F"/>
    <w:rsid w:val="006D3F21"/>
    <w:rsid w:val="006D4A46"/>
    <w:rsid w:val="006D6C64"/>
    <w:rsid w:val="006D7EC4"/>
    <w:rsid w:val="006E0D3E"/>
    <w:rsid w:val="006E5026"/>
    <w:rsid w:val="006E7B1E"/>
    <w:rsid w:val="00701126"/>
    <w:rsid w:val="0070575F"/>
    <w:rsid w:val="007062E2"/>
    <w:rsid w:val="00707157"/>
    <w:rsid w:val="00710B03"/>
    <w:rsid w:val="00711F5C"/>
    <w:rsid w:val="007170EE"/>
    <w:rsid w:val="00717F1F"/>
    <w:rsid w:val="00720B48"/>
    <w:rsid w:val="00726922"/>
    <w:rsid w:val="00727295"/>
    <w:rsid w:val="0073037D"/>
    <w:rsid w:val="0073050B"/>
    <w:rsid w:val="00740E94"/>
    <w:rsid w:val="007412FE"/>
    <w:rsid w:val="00752819"/>
    <w:rsid w:val="00753777"/>
    <w:rsid w:val="00754C34"/>
    <w:rsid w:val="00760B6A"/>
    <w:rsid w:val="00761C5B"/>
    <w:rsid w:val="007621F5"/>
    <w:rsid w:val="007626CA"/>
    <w:rsid w:val="00765F89"/>
    <w:rsid w:val="0077013E"/>
    <w:rsid w:val="00781E7F"/>
    <w:rsid w:val="007A4594"/>
    <w:rsid w:val="007A7918"/>
    <w:rsid w:val="007B19D9"/>
    <w:rsid w:val="007C169D"/>
    <w:rsid w:val="007C6ACF"/>
    <w:rsid w:val="007C70B1"/>
    <w:rsid w:val="007D2564"/>
    <w:rsid w:val="007D2FB0"/>
    <w:rsid w:val="007E116A"/>
    <w:rsid w:val="007E5E5E"/>
    <w:rsid w:val="007F2D9C"/>
    <w:rsid w:val="007F7738"/>
    <w:rsid w:val="00802E4B"/>
    <w:rsid w:val="00814A98"/>
    <w:rsid w:val="00816906"/>
    <w:rsid w:val="008223D2"/>
    <w:rsid w:val="008224D4"/>
    <w:rsid w:val="008256C3"/>
    <w:rsid w:val="00825AD5"/>
    <w:rsid w:val="00825D46"/>
    <w:rsid w:val="00836E0E"/>
    <w:rsid w:val="008446BD"/>
    <w:rsid w:val="00846BBA"/>
    <w:rsid w:val="00847F07"/>
    <w:rsid w:val="00863E53"/>
    <w:rsid w:val="00873B46"/>
    <w:rsid w:val="00884812"/>
    <w:rsid w:val="00886998"/>
    <w:rsid w:val="00887851"/>
    <w:rsid w:val="008911E0"/>
    <w:rsid w:val="008A47F0"/>
    <w:rsid w:val="008A6514"/>
    <w:rsid w:val="008B3B44"/>
    <w:rsid w:val="008B5ECC"/>
    <w:rsid w:val="008B6B34"/>
    <w:rsid w:val="008C32AD"/>
    <w:rsid w:val="008C644C"/>
    <w:rsid w:val="008D2612"/>
    <w:rsid w:val="008D3076"/>
    <w:rsid w:val="008D5941"/>
    <w:rsid w:val="008D6E66"/>
    <w:rsid w:val="008D7261"/>
    <w:rsid w:val="008E08B0"/>
    <w:rsid w:val="008E3A1A"/>
    <w:rsid w:val="008E717A"/>
    <w:rsid w:val="008F059F"/>
    <w:rsid w:val="008F0B9D"/>
    <w:rsid w:val="008F73F4"/>
    <w:rsid w:val="008F7E74"/>
    <w:rsid w:val="00905E95"/>
    <w:rsid w:val="009065A0"/>
    <w:rsid w:val="00906E74"/>
    <w:rsid w:val="00911BFF"/>
    <w:rsid w:val="00912B02"/>
    <w:rsid w:val="0091499A"/>
    <w:rsid w:val="00915E5C"/>
    <w:rsid w:val="009178BE"/>
    <w:rsid w:val="0093090F"/>
    <w:rsid w:val="00932323"/>
    <w:rsid w:val="00932FBE"/>
    <w:rsid w:val="00933E17"/>
    <w:rsid w:val="00936BA9"/>
    <w:rsid w:val="0093768E"/>
    <w:rsid w:val="00941880"/>
    <w:rsid w:val="00946B19"/>
    <w:rsid w:val="00947D67"/>
    <w:rsid w:val="00954E93"/>
    <w:rsid w:val="00960585"/>
    <w:rsid w:val="00962B13"/>
    <w:rsid w:val="009706F0"/>
    <w:rsid w:val="009731B8"/>
    <w:rsid w:val="00974E49"/>
    <w:rsid w:val="00977F7C"/>
    <w:rsid w:val="00984BFB"/>
    <w:rsid w:val="00987CFA"/>
    <w:rsid w:val="009910AA"/>
    <w:rsid w:val="00991396"/>
    <w:rsid w:val="00991AC8"/>
    <w:rsid w:val="009921B4"/>
    <w:rsid w:val="009949C0"/>
    <w:rsid w:val="0099563D"/>
    <w:rsid w:val="009B1782"/>
    <w:rsid w:val="009B427B"/>
    <w:rsid w:val="009B78FA"/>
    <w:rsid w:val="009E0D42"/>
    <w:rsid w:val="009E5114"/>
    <w:rsid w:val="009E7303"/>
    <w:rsid w:val="009F4D39"/>
    <w:rsid w:val="00A01559"/>
    <w:rsid w:val="00A038BB"/>
    <w:rsid w:val="00A04D23"/>
    <w:rsid w:val="00A20EFE"/>
    <w:rsid w:val="00A23DDA"/>
    <w:rsid w:val="00A24153"/>
    <w:rsid w:val="00A2630B"/>
    <w:rsid w:val="00A31B9D"/>
    <w:rsid w:val="00A31C35"/>
    <w:rsid w:val="00A356C0"/>
    <w:rsid w:val="00A40403"/>
    <w:rsid w:val="00A44D9B"/>
    <w:rsid w:val="00A50548"/>
    <w:rsid w:val="00A50D9A"/>
    <w:rsid w:val="00A51A82"/>
    <w:rsid w:val="00A64C81"/>
    <w:rsid w:val="00A66E58"/>
    <w:rsid w:val="00A76054"/>
    <w:rsid w:val="00A9668F"/>
    <w:rsid w:val="00A97D9F"/>
    <w:rsid w:val="00AA0762"/>
    <w:rsid w:val="00AA2FC4"/>
    <w:rsid w:val="00AA5475"/>
    <w:rsid w:val="00AA5856"/>
    <w:rsid w:val="00AA6753"/>
    <w:rsid w:val="00AA679E"/>
    <w:rsid w:val="00AB2A42"/>
    <w:rsid w:val="00AB4200"/>
    <w:rsid w:val="00AB7B5B"/>
    <w:rsid w:val="00AC5672"/>
    <w:rsid w:val="00AC65CC"/>
    <w:rsid w:val="00AD65D1"/>
    <w:rsid w:val="00AE55A6"/>
    <w:rsid w:val="00AE681C"/>
    <w:rsid w:val="00AF262B"/>
    <w:rsid w:val="00B00314"/>
    <w:rsid w:val="00B007AE"/>
    <w:rsid w:val="00B0120C"/>
    <w:rsid w:val="00B0191C"/>
    <w:rsid w:val="00B1006F"/>
    <w:rsid w:val="00B112F3"/>
    <w:rsid w:val="00B14AF4"/>
    <w:rsid w:val="00B1553D"/>
    <w:rsid w:val="00B21534"/>
    <w:rsid w:val="00B2199C"/>
    <w:rsid w:val="00B30695"/>
    <w:rsid w:val="00B34A69"/>
    <w:rsid w:val="00B3524F"/>
    <w:rsid w:val="00B43160"/>
    <w:rsid w:val="00B434F9"/>
    <w:rsid w:val="00B45083"/>
    <w:rsid w:val="00B54CEA"/>
    <w:rsid w:val="00B56780"/>
    <w:rsid w:val="00B57E66"/>
    <w:rsid w:val="00B74355"/>
    <w:rsid w:val="00B74F63"/>
    <w:rsid w:val="00B76979"/>
    <w:rsid w:val="00B82B09"/>
    <w:rsid w:val="00B85BE3"/>
    <w:rsid w:val="00B91814"/>
    <w:rsid w:val="00B927FB"/>
    <w:rsid w:val="00B92BED"/>
    <w:rsid w:val="00BA2192"/>
    <w:rsid w:val="00BA555D"/>
    <w:rsid w:val="00BA77C0"/>
    <w:rsid w:val="00BB123E"/>
    <w:rsid w:val="00BB51CF"/>
    <w:rsid w:val="00BD0D4D"/>
    <w:rsid w:val="00BD208F"/>
    <w:rsid w:val="00BE27FE"/>
    <w:rsid w:val="00BF16ED"/>
    <w:rsid w:val="00BF1894"/>
    <w:rsid w:val="00C00192"/>
    <w:rsid w:val="00C0249E"/>
    <w:rsid w:val="00C03356"/>
    <w:rsid w:val="00C05B17"/>
    <w:rsid w:val="00C07929"/>
    <w:rsid w:val="00C12D90"/>
    <w:rsid w:val="00C15F20"/>
    <w:rsid w:val="00C16831"/>
    <w:rsid w:val="00C30094"/>
    <w:rsid w:val="00C34E45"/>
    <w:rsid w:val="00C35D8E"/>
    <w:rsid w:val="00C40588"/>
    <w:rsid w:val="00C40682"/>
    <w:rsid w:val="00C40973"/>
    <w:rsid w:val="00C41F42"/>
    <w:rsid w:val="00C47C73"/>
    <w:rsid w:val="00C55F85"/>
    <w:rsid w:val="00C57488"/>
    <w:rsid w:val="00C604BC"/>
    <w:rsid w:val="00C6099B"/>
    <w:rsid w:val="00C65776"/>
    <w:rsid w:val="00C6593F"/>
    <w:rsid w:val="00C66390"/>
    <w:rsid w:val="00C6793D"/>
    <w:rsid w:val="00C73D6E"/>
    <w:rsid w:val="00C758DA"/>
    <w:rsid w:val="00C82D36"/>
    <w:rsid w:val="00C91483"/>
    <w:rsid w:val="00C93CBD"/>
    <w:rsid w:val="00C94E3D"/>
    <w:rsid w:val="00C967EF"/>
    <w:rsid w:val="00CA17A4"/>
    <w:rsid w:val="00CA55D4"/>
    <w:rsid w:val="00CB22F7"/>
    <w:rsid w:val="00CB7563"/>
    <w:rsid w:val="00CC1752"/>
    <w:rsid w:val="00CC259B"/>
    <w:rsid w:val="00CC5CEE"/>
    <w:rsid w:val="00CD14B8"/>
    <w:rsid w:val="00CD1764"/>
    <w:rsid w:val="00CE069B"/>
    <w:rsid w:val="00CE098F"/>
    <w:rsid w:val="00CE5AE1"/>
    <w:rsid w:val="00CF2F91"/>
    <w:rsid w:val="00CF3AA3"/>
    <w:rsid w:val="00CF7D39"/>
    <w:rsid w:val="00D037C8"/>
    <w:rsid w:val="00D11FEA"/>
    <w:rsid w:val="00D131B0"/>
    <w:rsid w:val="00D14210"/>
    <w:rsid w:val="00D167D9"/>
    <w:rsid w:val="00D16FE6"/>
    <w:rsid w:val="00D21F8A"/>
    <w:rsid w:val="00D24E19"/>
    <w:rsid w:val="00D25FB1"/>
    <w:rsid w:val="00D26C6D"/>
    <w:rsid w:val="00D30FA1"/>
    <w:rsid w:val="00D36E72"/>
    <w:rsid w:val="00D42991"/>
    <w:rsid w:val="00D42C4B"/>
    <w:rsid w:val="00D45190"/>
    <w:rsid w:val="00D5466D"/>
    <w:rsid w:val="00D75FE5"/>
    <w:rsid w:val="00D815E7"/>
    <w:rsid w:val="00D81B75"/>
    <w:rsid w:val="00D86493"/>
    <w:rsid w:val="00D916D4"/>
    <w:rsid w:val="00DA1E5C"/>
    <w:rsid w:val="00DA404F"/>
    <w:rsid w:val="00DA4190"/>
    <w:rsid w:val="00DB10BD"/>
    <w:rsid w:val="00DB1AE3"/>
    <w:rsid w:val="00DB5A2E"/>
    <w:rsid w:val="00DC1B80"/>
    <w:rsid w:val="00DC6825"/>
    <w:rsid w:val="00DC6DBD"/>
    <w:rsid w:val="00DD0C15"/>
    <w:rsid w:val="00DD1F09"/>
    <w:rsid w:val="00DE0B2E"/>
    <w:rsid w:val="00DE4AF7"/>
    <w:rsid w:val="00DE5223"/>
    <w:rsid w:val="00DE73B7"/>
    <w:rsid w:val="00DF0483"/>
    <w:rsid w:val="00DF5D21"/>
    <w:rsid w:val="00E031EA"/>
    <w:rsid w:val="00E0501C"/>
    <w:rsid w:val="00E0620A"/>
    <w:rsid w:val="00E0626A"/>
    <w:rsid w:val="00E10C78"/>
    <w:rsid w:val="00E13444"/>
    <w:rsid w:val="00E145E7"/>
    <w:rsid w:val="00E17CD9"/>
    <w:rsid w:val="00E20818"/>
    <w:rsid w:val="00E220E0"/>
    <w:rsid w:val="00E34149"/>
    <w:rsid w:val="00E41DCB"/>
    <w:rsid w:val="00E41F2E"/>
    <w:rsid w:val="00E43440"/>
    <w:rsid w:val="00E5005D"/>
    <w:rsid w:val="00E567DA"/>
    <w:rsid w:val="00E643DA"/>
    <w:rsid w:val="00E66EDA"/>
    <w:rsid w:val="00E66F4B"/>
    <w:rsid w:val="00E6763F"/>
    <w:rsid w:val="00E70017"/>
    <w:rsid w:val="00E70583"/>
    <w:rsid w:val="00E8618E"/>
    <w:rsid w:val="00E86876"/>
    <w:rsid w:val="00E91D2D"/>
    <w:rsid w:val="00E92DCA"/>
    <w:rsid w:val="00E97691"/>
    <w:rsid w:val="00E976BA"/>
    <w:rsid w:val="00EA68FC"/>
    <w:rsid w:val="00EB00F5"/>
    <w:rsid w:val="00EB4598"/>
    <w:rsid w:val="00EC18B8"/>
    <w:rsid w:val="00EC2467"/>
    <w:rsid w:val="00EC372D"/>
    <w:rsid w:val="00ED0E5B"/>
    <w:rsid w:val="00ED42DB"/>
    <w:rsid w:val="00ED4DEE"/>
    <w:rsid w:val="00ED5679"/>
    <w:rsid w:val="00ED68F4"/>
    <w:rsid w:val="00EE0BA8"/>
    <w:rsid w:val="00EE0C6F"/>
    <w:rsid w:val="00EE21E0"/>
    <w:rsid w:val="00EF588E"/>
    <w:rsid w:val="00F017E3"/>
    <w:rsid w:val="00F03CB8"/>
    <w:rsid w:val="00F117EC"/>
    <w:rsid w:val="00F12108"/>
    <w:rsid w:val="00F1562C"/>
    <w:rsid w:val="00F24586"/>
    <w:rsid w:val="00F259EA"/>
    <w:rsid w:val="00F26A81"/>
    <w:rsid w:val="00F30FCE"/>
    <w:rsid w:val="00F35D08"/>
    <w:rsid w:val="00F4089F"/>
    <w:rsid w:val="00F4201C"/>
    <w:rsid w:val="00F42308"/>
    <w:rsid w:val="00F4559C"/>
    <w:rsid w:val="00F5346B"/>
    <w:rsid w:val="00F5623C"/>
    <w:rsid w:val="00F60C3A"/>
    <w:rsid w:val="00F65E1D"/>
    <w:rsid w:val="00F672A5"/>
    <w:rsid w:val="00F7251A"/>
    <w:rsid w:val="00F75378"/>
    <w:rsid w:val="00F7710D"/>
    <w:rsid w:val="00F83372"/>
    <w:rsid w:val="00F91190"/>
    <w:rsid w:val="00F96067"/>
    <w:rsid w:val="00F97C11"/>
    <w:rsid w:val="00FA2910"/>
    <w:rsid w:val="00FA69BE"/>
    <w:rsid w:val="00FB3B0F"/>
    <w:rsid w:val="00FC6BC0"/>
    <w:rsid w:val="00FD3670"/>
    <w:rsid w:val="00FE0FFE"/>
    <w:rsid w:val="00FE1257"/>
    <w:rsid w:val="00FE12F0"/>
    <w:rsid w:val="00FE2753"/>
    <w:rsid w:val="00FE2FDB"/>
    <w:rsid w:val="00FE43A8"/>
    <w:rsid w:val="00FE484D"/>
    <w:rsid w:val="00FE6420"/>
    <w:rsid w:val="00FF4E38"/>
    <w:rsid w:val="00FF5BB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3CCE1"/>
  <w15:docId w15:val="{B9A9F2B4-C679-47E1-982E-929DA62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3D"/>
    <w:rPr>
      <w:lang w:eastAsia="ko-KR"/>
    </w:rPr>
  </w:style>
  <w:style w:type="paragraph" w:styleId="Ttol1">
    <w:name w:val="heading 1"/>
    <w:basedOn w:val="Normal"/>
    <w:next w:val="Normal"/>
    <w:link w:val="Ttol1Car"/>
    <w:qFormat/>
    <w:rsid w:val="00C94E3D"/>
    <w:pPr>
      <w:keepNext/>
      <w:pBdr>
        <w:bottom w:val="single" w:sz="4" w:space="1" w:color="auto"/>
      </w:pBdr>
      <w:outlineLvl w:val="0"/>
    </w:pPr>
    <w:rPr>
      <w:rFonts w:ascii="Tahoma" w:hAnsi="Tahoma"/>
      <w:sz w:val="24"/>
      <w:lang w:val="es-ES"/>
    </w:rPr>
  </w:style>
  <w:style w:type="paragraph" w:styleId="Ttol2">
    <w:name w:val="heading 2"/>
    <w:basedOn w:val="Normal"/>
    <w:next w:val="Normal"/>
    <w:link w:val="Ttol2Car"/>
    <w:qFormat/>
    <w:rsid w:val="00C94E3D"/>
    <w:pPr>
      <w:keepNext/>
      <w:jc w:val="right"/>
      <w:outlineLvl w:val="1"/>
    </w:pPr>
    <w:rPr>
      <w:rFonts w:ascii="Tahoma" w:hAnsi="Tahoma"/>
      <w:sz w:val="24"/>
      <w:lang w:val="es-ES"/>
    </w:rPr>
  </w:style>
  <w:style w:type="paragraph" w:styleId="Ttol3">
    <w:name w:val="heading 3"/>
    <w:basedOn w:val="Normal"/>
    <w:next w:val="Normal"/>
    <w:link w:val="Ttol3Car"/>
    <w:qFormat/>
    <w:rsid w:val="00C94E3D"/>
    <w:pPr>
      <w:keepNext/>
      <w:outlineLvl w:val="2"/>
    </w:pPr>
    <w:rPr>
      <w:rFonts w:ascii="Tahoma" w:hAnsi="Tahoma"/>
      <w:b/>
      <w:sz w:val="24"/>
      <w:lang w:val="es-ES"/>
    </w:rPr>
  </w:style>
  <w:style w:type="paragraph" w:styleId="Ttol4">
    <w:name w:val="heading 4"/>
    <w:basedOn w:val="Normal"/>
    <w:next w:val="Normal"/>
    <w:qFormat/>
    <w:rsid w:val="00C94E3D"/>
    <w:pPr>
      <w:keepNext/>
      <w:widowControl w:val="0"/>
      <w:autoSpaceDE w:val="0"/>
      <w:autoSpaceDN w:val="0"/>
      <w:jc w:val="right"/>
      <w:outlineLvl w:val="3"/>
    </w:pPr>
    <w:rPr>
      <w:rFonts w:ascii="Arial" w:hAnsi="Arial"/>
      <w:sz w:val="36"/>
    </w:rPr>
  </w:style>
  <w:style w:type="paragraph" w:styleId="Ttol5">
    <w:name w:val="heading 5"/>
    <w:basedOn w:val="Normal"/>
    <w:next w:val="Normal"/>
    <w:qFormat/>
    <w:rsid w:val="00C94E3D"/>
    <w:pPr>
      <w:keepNext/>
      <w:widowControl w:val="0"/>
      <w:autoSpaceDE w:val="0"/>
      <w:autoSpaceDN w:val="0"/>
      <w:spacing w:before="240"/>
      <w:jc w:val="right"/>
      <w:outlineLvl w:val="4"/>
    </w:pPr>
    <w:rPr>
      <w:rFonts w:ascii="Arial" w:hAnsi="Arial"/>
      <w:b/>
      <w:sz w:val="36"/>
    </w:rPr>
  </w:style>
  <w:style w:type="paragraph" w:styleId="Ttol6">
    <w:name w:val="heading 6"/>
    <w:basedOn w:val="Normal"/>
    <w:next w:val="Normal"/>
    <w:qFormat/>
    <w:rsid w:val="00C94E3D"/>
    <w:pPr>
      <w:keepNext/>
      <w:outlineLvl w:val="5"/>
    </w:pPr>
    <w:rPr>
      <w:rFonts w:ascii="Tahoma" w:hAnsi="Tahoma"/>
      <w:sz w:val="24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C94E3D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94E3D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uiPriority w:val="99"/>
    <w:rsid w:val="00C94E3D"/>
  </w:style>
  <w:style w:type="character" w:customStyle="1" w:styleId="PeuCar">
    <w:name w:val="Peu Car"/>
    <w:basedOn w:val="Tipusdelletraperdefectedelpargraf"/>
    <w:link w:val="Peu"/>
    <w:uiPriority w:val="99"/>
    <w:rsid w:val="00EC2467"/>
    <w:rPr>
      <w:lang w:eastAsia="ko-KR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C6593F"/>
    <w:rPr>
      <w:lang w:eastAsia="ko-KR"/>
    </w:rPr>
  </w:style>
  <w:style w:type="paragraph" w:styleId="Pargrafdellista">
    <w:name w:val="List Paragraph"/>
    <w:basedOn w:val="Normal"/>
    <w:uiPriority w:val="34"/>
    <w:qFormat/>
    <w:rsid w:val="008E08B0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F442F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Contingutdelataula">
    <w:name w:val="Contingut de la taula"/>
    <w:basedOn w:val="Textindependent"/>
    <w:rsid w:val="00933E17"/>
    <w:pPr>
      <w:suppressLineNumbers/>
      <w:suppressAutoHyphens/>
      <w:spacing w:after="0"/>
      <w:jc w:val="both"/>
    </w:pPr>
    <w:rPr>
      <w:rFonts w:ascii="Comic Sans MS" w:hAnsi="Comic Sans MS"/>
      <w:sz w:val="24"/>
      <w:szCs w:val="24"/>
      <w:lang w:val="es-ES_tradnl" w:eastAsia="ar-SA"/>
    </w:rPr>
  </w:style>
  <w:style w:type="paragraph" w:customStyle="1" w:styleId="Textopredeterminado">
    <w:name w:val="Texto predeterminado"/>
    <w:basedOn w:val="Normal"/>
    <w:rsid w:val="00933E17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punts">
    <w:name w:val="punts"/>
    <w:basedOn w:val="Normal"/>
    <w:rsid w:val="00933E17"/>
    <w:pPr>
      <w:numPr>
        <w:numId w:val="1"/>
      </w:numPr>
      <w:suppressAutoHyphens/>
      <w:overflowPunct w:val="0"/>
      <w:autoSpaceDE w:val="0"/>
      <w:ind w:left="0" w:firstLine="0"/>
      <w:textAlignment w:val="baseline"/>
    </w:pPr>
    <w:rPr>
      <w:sz w:val="24"/>
      <w:szCs w:val="24"/>
      <w:lang w:eastAsia="ar-SA"/>
    </w:rPr>
  </w:style>
  <w:style w:type="paragraph" w:styleId="Textindependent">
    <w:name w:val="Body Text"/>
    <w:basedOn w:val="Normal"/>
    <w:link w:val="TextindependentCar"/>
    <w:rsid w:val="00933E17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933E17"/>
    <w:rPr>
      <w:lang w:eastAsia="ko-KR"/>
    </w:rPr>
  </w:style>
  <w:style w:type="table" w:styleId="Taulaambquadrcula">
    <w:name w:val="Table Grid"/>
    <w:basedOn w:val="Taulanormal"/>
    <w:uiPriority w:val="39"/>
    <w:rsid w:val="003D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nnegreta">
    <w:name w:val="Strong"/>
    <w:basedOn w:val="Tipusdelletraperdefectedelpargraf"/>
    <w:uiPriority w:val="22"/>
    <w:qFormat/>
    <w:rsid w:val="00D131B0"/>
    <w:rPr>
      <w:b/>
      <w:bCs/>
    </w:rPr>
  </w:style>
  <w:style w:type="paragraph" w:customStyle="1" w:styleId="Estndard">
    <w:name w:val="Estàndard"/>
    <w:rsid w:val="003E397F"/>
    <w:rPr>
      <w:snapToGrid w:val="0"/>
      <w:color w:val="000000"/>
      <w:sz w:val="24"/>
      <w:lang w:val="es-ES" w:eastAsia="es-ES"/>
    </w:rPr>
  </w:style>
  <w:style w:type="character" w:styleId="Enlla">
    <w:name w:val="Hyperlink"/>
    <w:basedOn w:val="Tipusdelletraperdefectedelpargraf"/>
    <w:rsid w:val="003E397F"/>
    <w:rPr>
      <w:color w:val="0000FF"/>
      <w:u w:val="single"/>
    </w:rPr>
  </w:style>
  <w:style w:type="character" w:styleId="Refernciadenotaapeudepgina">
    <w:name w:val="footnote reference"/>
    <w:basedOn w:val="Tipusdelletraperdefectedelpargraf"/>
    <w:rsid w:val="003E397F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3E397F"/>
    <w:rPr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E397F"/>
    <w:rPr>
      <w:lang w:eastAsia="es-ES"/>
    </w:rPr>
  </w:style>
  <w:style w:type="paragraph" w:customStyle="1" w:styleId="Textdetaula">
    <w:name w:val="Text de taula"/>
    <w:rsid w:val="003E397F"/>
    <w:rPr>
      <w:snapToGrid w:val="0"/>
      <w:color w:val="000000"/>
      <w:sz w:val="24"/>
      <w:lang w:val="es-ES" w:eastAsia="es-ES"/>
    </w:rPr>
  </w:style>
  <w:style w:type="paragraph" w:styleId="Textdeglobus">
    <w:name w:val="Balloon Text"/>
    <w:basedOn w:val="Normal"/>
    <w:link w:val="TextdeglobusCar"/>
    <w:rsid w:val="004D2C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4D2CF8"/>
    <w:rPr>
      <w:rFonts w:ascii="Tahoma" w:hAnsi="Tahoma" w:cs="Tahoma"/>
      <w:sz w:val="16"/>
      <w:szCs w:val="16"/>
      <w:lang w:eastAsia="ko-KR"/>
    </w:rPr>
  </w:style>
  <w:style w:type="character" w:customStyle="1" w:styleId="Carctersdenotaalpeu">
    <w:name w:val="Caràcters de nota al peu"/>
    <w:basedOn w:val="Tipusdelletraperdefectedelpargraf"/>
    <w:rsid w:val="00E41F2E"/>
    <w:rPr>
      <w:vertAlign w:val="superscript"/>
    </w:rPr>
  </w:style>
  <w:style w:type="paragraph" w:styleId="Subttol">
    <w:name w:val="Subtitle"/>
    <w:basedOn w:val="Normal"/>
    <w:next w:val="Normal"/>
    <w:link w:val="SubttolCar"/>
    <w:qFormat/>
    <w:rsid w:val="000704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rsid w:val="0007045C"/>
    <w:rPr>
      <w:rFonts w:ascii="Cambria" w:eastAsia="Times New Roman" w:hAnsi="Cambria" w:cs="Times New Roman"/>
      <w:sz w:val="24"/>
      <w:szCs w:val="24"/>
      <w:lang w:eastAsia="ko-KR"/>
    </w:rPr>
  </w:style>
  <w:style w:type="table" w:styleId="Ombrejatmitj1mfasi6">
    <w:name w:val="Medium Shading 1 Accent 6"/>
    <w:basedOn w:val="Taulanormal"/>
    <w:uiPriority w:val="63"/>
    <w:rsid w:val="00977F7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ulasubtil1">
    <w:name w:val="Table Subtle 1"/>
    <w:basedOn w:val="Taulanormal"/>
    <w:rsid w:val="00F833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3">
    <w:name w:val="Table Web 3"/>
    <w:basedOn w:val="Taulanormal"/>
    <w:rsid w:val="00EE0B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F4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201B0F"/>
    <w:rPr>
      <w:rFonts w:ascii="Tahoma" w:hAnsi="Tahoma"/>
      <w:sz w:val="24"/>
      <w:lang w:val="es-ES" w:eastAsia="ko-KR"/>
    </w:rPr>
  </w:style>
  <w:style w:type="table" w:styleId="Taulaambquadrcula3">
    <w:name w:val="Table Grid 3"/>
    <w:basedOn w:val="Taulanormal"/>
    <w:rsid w:val="007062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5">
    <w:name w:val="Table Columns 5"/>
    <w:basedOn w:val="Taulanormal"/>
    <w:rsid w:val="004756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tol1Car">
    <w:name w:val="Títol 1 Car"/>
    <w:link w:val="Ttol1"/>
    <w:rsid w:val="003A0EF1"/>
    <w:rPr>
      <w:rFonts w:ascii="Tahoma" w:hAnsi="Tahoma"/>
      <w:sz w:val="24"/>
      <w:lang w:val="es-ES" w:eastAsia="ko-KR"/>
    </w:rPr>
  </w:style>
  <w:style w:type="character" w:customStyle="1" w:styleId="Ttol3Car">
    <w:name w:val="Títol 3 Car"/>
    <w:link w:val="Ttol3"/>
    <w:rsid w:val="003A0EF1"/>
    <w:rPr>
      <w:rFonts w:ascii="Tahoma" w:hAnsi="Tahoma"/>
      <w:b/>
      <w:sz w:val="24"/>
      <w:lang w:val="es-ES" w:eastAsia="ko-KR"/>
    </w:rPr>
  </w:style>
  <w:style w:type="paragraph" w:styleId="Senseespaiat">
    <w:name w:val="No Spacing"/>
    <w:uiPriority w:val="1"/>
    <w:qFormat/>
    <w:rsid w:val="006A59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9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4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E175-A9A1-43CB-8C56-454FF13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Currículum ESO 2007/2008 – 1r Curs ESO-LOE</vt:lpstr>
      <vt:lpstr>Currículum ESO 2007/2008 – 1r Curs ESO-LOE</vt:lpstr>
    </vt:vector>
  </TitlesOfParts>
  <Company>HP</Company>
  <LinksUpToDate>false</LinksUpToDate>
  <CharactersWithSpaces>6290</CharactersWithSpaces>
  <SharedDoc>false</SharedDoc>
  <HLinks>
    <vt:vector size="84" baseType="variant">
      <vt:variant>
        <vt:i4>5242880</vt:i4>
      </vt:variant>
      <vt:variant>
        <vt:i4>36</vt:i4>
      </vt:variant>
      <vt:variant>
        <vt:i4>0</vt:i4>
      </vt:variant>
      <vt:variant>
        <vt:i4>5</vt:i4>
      </vt:variant>
      <vt:variant>
        <vt:lpwstr>http://www.termcat.cat/productes/documents/citaciobiblio.pdf</vt:lpwstr>
      </vt:variant>
      <vt:variant>
        <vt:lpwstr/>
      </vt:variant>
      <vt:variant>
        <vt:i4>7012467</vt:i4>
      </vt:variant>
      <vt:variant>
        <vt:i4>33</vt:i4>
      </vt:variant>
      <vt:variant>
        <vt:i4>0</vt:i4>
      </vt:variant>
      <vt:variant>
        <vt:i4>5</vt:i4>
      </vt:variant>
      <vt:variant>
        <vt:lpwstr>http://www.edu365.cat/aulanet/comsoc/treballsrecerca/recursos/bibliografia.htm</vt:lpwstr>
      </vt:variant>
      <vt:variant>
        <vt:lpwstr/>
      </vt:variant>
      <vt:variant>
        <vt:i4>3276809</vt:i4>
      </vt:variant>
      <vt:variant>
        <vt:i4>30</vt:i4>
      </vt:variant>
      <vt:variant>
        <vt:i4>0</vt:i4>
      </vt:variant>
      <vt:variant>
        <vt:i4>5</vt:i4>
      </vt:variant>
      <vt:variant>
        <vt:lpwstr>http://www.edu365.cat/aulanet/comsoc/treballsrecerca/recursos/treb_interessants.htm</vt:lpwstr>
      </vt:variant>
      <vt:variant>
        <vt:lpwstr/>
      </vt:variant>
      <vt:variant>
        <vt:i4>6160456</vt:i4>
      </vt:variant>
      <vt:variant>
        <vt:i4>27</vt:i4>
      </vt:variant>
      <vt:variant>
        <vt:i4>0</vt:i4>
      </vt:variant>
      <vt:variant>
        <vt:i4>5</vt:i4>
      </vt:variant>
      <vt:variant>
        <vt:lpwstr>http://80.33.141.76/comsoc/llista.php</vt:lpwstr>
      </vt:variant>
      <vt:variant>
        <vt:lpwstr/>
      </vt:variant>
      <vt:variant>
        <vt:i4>6881397</vt:i4>
      </vt:variant>
      <vt:variant>
        <vt:i4>24</vt:i4>
      </vt:variant>
      <vt:variant>
        <vt:i4>0</vt:i4>
      </vt:variant>
      <vt:variant>
        <vt:i4>5</vt:i4>
      </vt:variant>
      <vt:variant>
        <vt:lpwstr>http://www.grn.es/labisbal/recerca.htm</vt:lpwstr>
      </vt:variant>
      <vt:variant>
        <vt:lpwstr/>
      </vt:variant>
      <vt:variant>
        <vt:i4>1245248</vt:i4>
      </vt:variant>
      <vt:variant>
        <vt:i4>21</vt:i4>
      </vt:variant>
      <vt:variant>
        <vt:i4>0</vt:i4>
      </vt:variant>
      <vt:variant>
        <vt:i4>5</vt:i4>
      </vt:variant>
      <vt:variant>
        <vt:lpwstr>http://www.recerca.info/bibliografia.html</vt:lpwstr>
      </vt:variant>
      <vt:variant>
        <vt:lpwstr/>
      </vt:variant>
      <vt:variant>
        <vt:i4>4325450</vt:i4>
      </vt:variant>
      <vt:variant>
        <vt:i4>18</vt:i4>
      </vt:variant>
      <vt:variant>
        <vt:i4>0</vt:i4>
      </vt:variant>
      <vt:variant>
        <vt:i4>5</vt:i4>
      </vt:variant>
      <vt:variant>
        <vt:lpwstr>http://www.edu365.com/aulanet/comsoc/</vt:lpwstr>
      </vt:variant>
      <vt:variant>
        <vt:lpwstr/>
      </vt:variant>
      <vt:variant>
        <vt:i4>6029368</vt:i4>
      </vt:variant>
      <vt:variant>
        <vt:i4>15</vt:i4>
      </vt:variant>
      <vt:variant>
        <vt:i4>0</vt:i4>
      </vt:variant>
      <vt:variant>
        <vt:i4>5</vt:i4>
      </vt:variant>
      <vt:variant>
        <vt:lpwstr>http://www.ersilia.org/llibre_recerca/</vt:lpwstr>
      </vt:variant>
      <vt:variant>
        <vt:lpwstr/>
      </vt:variant>
      <vt:variant>
        <vt:i4>3866750</vt:i4>
      </vt:variant>
      <vt:variant>
        <vt:i4>12</vt:i4>
      </vt:variant>
      <vt:variant>
        <vt:i4>0</vt:i4>
      </vt:variant>
      <vt:variant>
        <vt:i4>5</vt:i4>
      </vt:variant>
      <vt:variant>
        <vt:lpwstr>http://iespuigcastellar.xeill.net/activitats/dossier-del-treball-de-recerca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http://www.edu365.cat/batxillerat/comfer/recerca/index.htm</vt:lpwstr>
      </vt:variant>
      <vt:variant>
        <vt:lpwstr/>
      </vt:variant>
      <vt:variant>
        <vt:i4>6094879</vt:i4>
      </vt:variant>
      <vt:variant>
        <vt:i4>6</vt:i4>
      </vt:variant>
      <vt:variant>
        <vt:i4>0</vt:i4>
      </vt:variant>
      <vt:variant>
        <vt:i4>5</vt:i4>
      </vt:variant>
      <vt:variant>
        <vt:lpwstr>http://ca.wikipedia.org/wiki/Treball_de_Recerca</vt:lpwstr>
      </vt:variant>
      <vt:variant>
        <vt:lpwstr/>
      </vt:variant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http://www.xtec.cat/estudis/batxillerat/03_doc_bat_loe/04_treball_recerca/treball_recerca.pdf</vt:lpwstr>
      </vt:variant>
      <vt:variant>
        <vt:lpwstr/>
      </vt:variant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http://www.edu365.cat/batxillerat/comfer/recerca/recerca_pl.zip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http://www.edu365.cat/aulanet/comsoc/treballsrecerca/recursos/bibliografia.htm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ESO 2007/2008 – 1r Curs ESO-LOE</dc:title>
  <dc:creator>Jordi</dc:creator>
  <cp:lastModifiedBy>gestio</cp:lastModifiedBy>
  <cp:revision>2</cp:revision>
  <cp:lastPrinted>2018-06-05T17:17:00Z</cp:lastPrinted>
  <dcterms:created xsi:type="dcterms:W3CDTF">2018-06-06T06:59:00Z</dcterms:created>
  <dcterms:modified xsi:type="dcterms:W3CDTF">2018-06-06T06:59:00Z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1PR39BB_A5Mi0gnV7cNvp32BNJLwjC4QOsoYJ3l2ROac</vt:lpwstr>
  </property>
  <property fmtid="{D5CDD505-2E9C-101B-9397-08002B2CF9AE}" pid="4" name="Google.Documents.RevisionId">
    <vt:lpwstr>17378448236328829008</vt:lpwstr>
  </property>
  <property fmtid="{D5CDD505-2E9C-101B-9397-08002B2CF9AE}" pid="5" name="Google.Documents.PreviousRevisionId">
    <vt:lpwstr>16042508486660587241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