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315" w:rsidRPr="001019D1" w:rsidRDefault="000C6550" w:rsidP="001019D1">
      <w:pPr>
        <w:pStyle w:val="Encabezado"/>
        <w:rPr>
          <w:rFonts w:ascii="Comic Sans MS" w:hAnsi="Comic Sans MS"/>
          <w:b/>
          <w:szCs w:val="24"/>
        </w:rPr>
      </w:pPr>
      <w:r w:rsidRPr="001019D1">
        <w:rPr>
          <w:rFonts w:ascii="Comic Sans MS" w:hAnsi="Comic Sans MS"/>
          <w:b/>
          <w:szCs w:val="24"/>
        </w:rPr>
        <w:t xml:space="preserve">ESCOLA SANT JAUME </w:t>
      </w:r>
      <w:r w:rsidR="001019D1">
        <w:rPr>
          <w:rFonts w:ascii="Comic Sans MS" w:hAnsi="Comic Sans MS"/>
          <w:b/>
          <w:szCs w:val="24"/>
        </w:rPr>
        <w:t xml:space="preserve">                      </w:t>
      </w:r>
      <w:r w:rsidR="00940550">
        <w:rPr>
          <w:rFonts w:ascii="Comic Sans MS" w:hAnsi="Comic Sans MS"/>
          <w:b/>
          <w:noProof/>
          <w:szCs w:val="24"/>
          <w:lang w:val="es-ES" w:eastAsia="es-ES"/>
        </w:rPr>
        <w:drawing>
          <wp:inline distT="0" distB="0" distL="0" distR="0">
            <wp:extent cx="1866900" cy="523875"/>
            <wp:effectExtent l="19050" t="0" r="0" b="0"/>
            <wp:docPr id="1" name="Imagen 1" descr="LOGO-BARCILLE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RCILLE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15" w:rsidRPr="001019D1" w:rsidRDefault="00133B79" w:rsidP="00506DF3">
      <w:pPr>
        <w:pStyle w:val="Encabezado"/>
        <w:jc w:val="both"/>
        <w:rPr>
          <w:rFonts w:ascii="Comic Sans MS" w:hAnsi="Comic Sans MS"/>
          <w:szCs w:val="24"/>
        </w:rPr>
      </w:pPr>
      <w:r w:rsidRPr="001019D1">
        <w:rPr>
          <w:rFonts w:ascii="Comic Sans MS" w:hAnsi="Comic Sans MS"/>
          <w:szCs w:val="24"/>
        </w:rPr>
        <w:t>C/ P</w:t>
      </w:r>
      <w:r w:rsidR="001019D1">
        <w:rPr>
          <w:rFonts w:ascii="Comic Sans MS" w:hAnsi="Comic Sans MS"/>
          <w:szCs w:val="24"/>
        </w:rPr>
        <w:t xml:space="preserve">au Casals nº </w:t>
      </w:r>
      <w:r w:rsidRPr="001019D1">
        <w:rPr>
          <w:rFonts w:ascii="Comic Sans MS" w:hAnsi="Comic Sans MS"/>
          <w:szCs w:val="24"/>
        </w:rPr>
        <w:t>136-</w:t>
      </w:r>
      <w:r w:rsidR="000C6550" w:rsidRPr="001019D1">
        <w:rPr>
          <w:rFonts w:ascii="Comic Sans MS" w:hAnsi="Comic Sans MS"/>
          <w:szCs w:val="24"/>
        </w:rPr>
        <w:t>138</w:t>
      </w:r>
    </w:p>
    <w:p w:rsidR="00E40315" w:rsidRPr="001019D1" w:rsidRDefault="00133B79" w:rsidP="00506DF3">
      <w:pPr>
        <w:pStyle w:val="Encabezado"/>
        <w:jc w:val="both"/>
        <w:rPr>
          <w:rFonts w:ascii="Comic Sans MS" w:hAnsi="Comic Sans MS"/>
          <w:szCs w:val="24"/>
        </w:rPr>
      </w:pPr>
      <w:r w:rsidRPr="001019D1">
        <w:rPr>
          <w:rFonts w:ascii="Comic Sans MS" w:hAnsi="Comic Sans MS"/>
          <w:szCs w:val="24"/>
        </w:rPr>
        <w:t>Tel.</w:t>
      </w:r>
      <w:r w:rsidR="001019D1">
        <w:rPr>
          <w:rFonts w:ascii="Comic Sans MS" w:hAnsi="Comic Sans MS"/>
          <w:szCs w:val="24"/>
        </w:rPr>
        <w:t xml:space="preserve"> </w:t>
      </w:r>
      <w:r w:rsidRPr="001019D1">
        <w:rPr>
          <w:rFonts w:ascii="Comic Sans MS" w:hAnsi="Comic Sans MS"/>
          <w:szCs w:val="24"/>
        </w:rPr>
        <w:t xml:space="preserve">93 </w:t>
      </w:r>
      <w:r w:rsidR="000C6550" w:rsidRPr="001019D1">
        <w:rPr>
          <w:rFonts w:ascii="Comic Sans MS" w:hAnsi="Comic Sans MS"/>
          <w:szCs w:val="24"/>
        </w:rPr>
        <w:t>478</w:t>
      </w:r>
      <w:r w:rsidRPr="001019D1">
        <w:rPr>
          <w:rFonts w:ascii="Comic Sans MS" w:hAnsi="Comic Sans MS"/>
          <w:szCs w:val="24"/>
        </w:rPr>
        <w:t xml:space="preserve"> </w:t>
      </w:r>
      <w:r w:rsidR="000C6550" w:rsidRPr="001019D1">
        <w:rPr>
          <w:rFonts w:ascii="Comic Sans MS" w:hAnsi="Comic Sans MS"/>
          <w:szCs w:val="24"/>
        </w:rPr>
        <w:t>32</w:t>
      </w:r>
      <w:r w:rsidRPr="001019D1">
        <w:rPr>
          <w:rFonts w:ascii="Comic Sans MS" w:hAnsi="Comic Sans MS"/>
          <w:szCs w:val="24"/>
        </w:rPr>
        <w:t xml:space="preserve"> </w:t>
      </w:r>
      <w:r w:rsidR="000C6550" w:rsidRPr="001019D1">
        <w:rPr>
          <w:rFonts w:ascii="Comic Sans MS" w:hAnsi="Comic Sans MS"/>
          <w:szCs w:val="24"/>
        </w:rPr>
        <w:t>68</w:t>
      </w:r>
    </w:p>
    <w:p w:rsidR="00E40315" w:rsidRPr="001019D1" w:rsidRDefault="000C6550" w:rsidP="00506DF3">
      <w:pPr>
        <w:pStyle w:val="Encabezado"/>
        <w:jc w:val="both"/>
        <w:rPr>
          <w:rFonts w:ascii="Comic Sans MS" w:hAnsi="Comic Sans MS"/>
          <w:szCs w:val="24"/>
        </w:rPr>
      </w:pPr>
      <w:r w:rsidRPr="001019D1">
        <w:rPr>
          <w:rFonts w:ascii="Comic Sans MS" w:hAnsi="Comic Sans MS"/>
          <w:szCs w:val="24"/>
        </w:rPr>
        <w:t>08820 El Prat de Llobregat</w:t>
      </w:r>
    </w:p>
    <w:p w:rsidR="00506DF3" w:rsidRPr="001019D1" w:rsidRDefault="00506DF3" w:rsidP="00506DF3">
      <w:pPr>
        <w:spacing w:line="360" w:lineRule="auto"/>
        <w:jc w:val="both"/>
        <w:rPr>
          <w:rFonts w:ascii="Comic Sans MS" w:hAnsi="Comic Sans MS"/>
          <w:b/>
          <w:szCs w:val="24"/>
          <w:u w:val="single"/>
        </w:rPr>
      </w:pPr>
    </w:p>
    <w:p w:rsidR="00E40315" w:rsidRPr="001019D1" w:rsidRDefault="00E40315" w:rsidP="001019D1">
      <w:pPr>
        <w:spacing w:line="360" w:lineRule="auto"/>
        <w:jc w:val="center"/>
        <w:rPr>
          <w:rFonts w:ascii="Comic Sans MS" w:hAnsi="Comic Sans MS"/>
          <w:b/>
          <w:szCs w:val="24"/>
          <w:u w:val="single"/>
        </w:rPr>
      </w:pPr>
      <w:r w:rsidRPr="001019D1">
        <w:rPr>
          <w:rFonts w:ascii="Comic Sans MS" w:hAnsi="Comic Sans MS"/>
          <w:b/>
          <w:szCs w:val="24"/>
          <w:u w:val="single"/>
        </w:rPr>
        <w:t>S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E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R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V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E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 xml:space="preserve">I </w:t>
      </w:r>
      <w:r w:rsidR="009E105D">
        <w:rPr>
          <w:rFonts w:ascii="Comic Sans MS" w:hAnsi="Comic Sans MS"/>
          <w:b/>
          <w:szCs w:val="24"/>
          <w:u w:val="single"/>
        </w:rPr>
        <w:t xml:space="preserve">  </w:t>
      </w:r>
      <w:r w:rsidRPr="001019D1">
        <w:rPr>
          <w:rFonts w:ascii="Comic Sans MS" w:hAnsi="Comic Sans MS"/>
          <w:b/>
          <w:szCs w:val="24"/>
          <w:u w:val="single"/>
        </w:rPr>
        <w:t>D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E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 xml:space="preserve"> 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M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E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N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J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A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D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O</w:t>
      </w:r>
      <w:r w:rsidR="009E105D">
        <w:rPr>
          <w:rFonts w:ascii="Comic Sans MS" w:hAnsi="Comic Sans MS"/>
          <w:b/>
          <w:szCs w:val="24"/>
          <w:u w:val="single"/>
        </w:rPr>
        <w:t xml:space="preserve"> </w:t>
      </w:r>
      <w:r w:rsidRPr="001019D1">
        <w:rPr>
          <w:rFonts w:ascii="Comic Sans MS" w:hAnsi="Comic Sans MS"/>
          <w:b/>
          <w:szCs w:val="24"/>
          <w:u w:val="single"/>
        </w:rPr>
        <w:t>R</w:t>
      </w:r>
    </w:p>
    <w:p w:rsidR="00E40315" w:rsidRPr="00940550" w:rsidRDefault="00E40315" w:rsidP="00506DF3">
      <w:pPr>
        <w:pStyle w:val="Ttulo1"/>
        <w:tabs>
          <w:tab w:val="clear" w:pos="432"/>
        </w:tabs>
        <w:spacing w:line="360" w:lineRule="auto"/>
        <w:ind w:left="0" w:firstLine="0"/>
        <w:jc w:val="both"/>
        <w:rPr>
          <w:rFonts w:ascii="Comic Sans MS" w:hAnsi="Comic Sans MS"/>
          <w:sz w:val="22"/>
          <w:szCs w:val="22"/>
        </w:rPr>
      </w:pPr>
      <w:r w:rsidRPr="00940550">
        <w:rPr>
          <w:rFonts w:ascii="Comic Sans MS" w:hAnsi="Comic Sans MS"/>
          <w:sz w:val="22"/>
          <w:szCs w:val="22"/>
        </w:rPr>
        <w:t>A l’atenció de to</w:t>
      </w:r>
      <w:r w:rsidR="00204BD3" w:rsidRPr="00940550">
        <w:rPr>
          <w:rFonts w:ascii="Comic Sans MS" w:hAnsi="Comic Sans MS"/>
          <w:sz w:val="22"/>
          <w:szCs w:val="22"/>
        </w:rPr>
        <w:t xml:space="preserve">tes les famílies que utilitzen </w:t>
      </w:r>
      <w:r w:rsidR="00940550" w:rsidRPr="00940550">
        <w:rPr>
          <w:rFonts w:ascii="Comic Sans MS" w:hAnsi="Comic Sans MS"/>
          <w:sz w:val="22"/>
          <w:szCs w:val="22"/>
        </w:rPr>
        <w:t>el menjador de l’escola</w:t>
      </w:r>
    </w:p>
    <w:p w:rsidR="00204BD3" w:rsidRPr="00204BD3" w:rsidRDefault="00204BD3" w:rsidP="00204BD3"/>
    <w:p w:rsidR="001019D1" w:rsidRDefault="00506DF3" w:rsidP="001019D1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 xml:space="preserve">Us fem arribar els acords que la </w:t>
      </w:r>
      <w:r w:rsidR="00940550">
        <w:rPr>
          <w:rFonts w:ascii="Comic Sans MS" w:hAnsi="Comic Sans MS"/>
          <w:sz w:val="22"/>
          <w:szCs w:val="22"/>
        </w:rPr>
        <w:t>C</w:t>
      </w:r>
      <w:r w:rsidRPr="001019D1">
        <w:rPr>
          <w:rFonts w:ascii="Comic Sans MS" w:hAnsi="Comic Sans MS"/>
          <w:sz w:val="22"/>
          <w:szCs w:val="22"/>
        </w:rPr>
        <w:t>omissió</w:t>
      </w:r>
      <w:r w:rsidR="00204BD3">
        <w:rPr>
          <w:rFonts w:ascii="Comic Sans MS" w:hAnsi="Comic Sans MS"/>
          <w:sz w:val="22"/>
          <w:szCs w:val="22"/>
        </w:rPr>
        <w:t xml:space="preserve"> </w:t>
      </w:r>
      <w:r w:rsidRPr="001019D1">
        <w:rPr>
          <w:rFonts w:ascii="Comic Sans MS" w:hAnsi="Comic Sans MS"/>
          <w:sz w:val="22"/>
          <w:szCs w:val="22"/>
        </w:rPr>
        <w:t xml:space="preserve"> de menjador </w:t>
      </w:r>
      <w:r w:rsidR="00204BD3">
        <w:rPr>
          <w:rFonts w:ascii="Comic Sans MS" w:hAnsi="Comic Sans MS"/>
          <w:sz w:val="22"/>
          <w:szCs w:val="22"/>
        </w:rPr>
        <w:t>(integrada per 3 mares,</w:t>
      </w:r>
      <w:r w:rsidR="00833763">
        <w:rPr>
          <w:rFonts w:ascii="Comic Sans MS" w:hAnsi="Comic Sans MS"/>
          <w:sz w:val="22"/>
          <w:szCs w:val="22"/>
        </w:rPr>
        <w:t xml:space="preserve"> </w:t>
      </w:r>
      <w:r w:rsidR="00204BD3">
        <w:rPr>
          <w:rFonts w:ascii="Comic Sans MS" w:hAnsi="Comic Sans MS"/>
          <w:sz w:val="22"/>
          <w:szCs w:val="22"/>
        </w:rPr>
        <w:t>2 mestres i 2</w:t>
      </w:r>
      <w:r w:rsidR="00204BD3" w:rsidRPr="00204BD3">
        <w:rPr>
          <w:rFonts w:ascii="Comic Sans MS" w:hAnsi="Comic Sans MS"/>
          <w:sz w:val="22"/>
          <w:szCs w:val="22"/>
        </w:rPr>
        <w:t xml:space="preserve"> </w:t>
      </w:r>
      <w:r w:rsidR="00204BD3">
        <w:rPr>
          <w:rFonts w:ascii="Comic Sans MS" w:hAnsi="Comic Sans MS"/>
          <w:sz w:val="22"/>
          <w:szCs w:val="22"/>
        </w:rPr>
        <w:t>representants de l’empresa)</w:t>
      </w:r>
      <w:r w:rsidR="00204BD3" w:rsidRPr="001019D1">
        <w:rPr>
          <w:rFonts w:ascii="Comic Sans MS" w:hAnsi="Comic Sans MS"/>
          <w:sz w:val="22"/>
          <w:szCs w:val="22"/>
        </w:rPr>
        <w:t xml:space="preserve"> </w:t>
      </w:r>
      <w:r w:rsidR="00204BD3">
        <w:rPr>
          <w:rFonts w:ascii="Comic Sans MS" w:hAnsi="Comic Sans MS"/>
          <w:sz w:val="22"/>
          <w:szCs w:val="22"/>
        </w:rPr>
        <w:t xml:space="preserve"> </w:t>
      </w:r>
      <w:r w:rsidRPr="001019D1">
        <w:rPr>
          <w:rFonts w:ascii="Comic Sans MS" w:hAnsi="Comic Sans MS"/>
          <w:sz w:val="22"/>
          <w:szCs w:val="22"/>
        </w:rPr>
        <w:t xml:space="preserve">ha pres i que </w:t>
      </w:r>
      <w:r w:rsidR="001019D1" w:rsidRPr="001019D1">
        <w:rPr>
          <w:rFonts w:ascii="Comic Sans MS" w:hAnsi="Comic Sans MS"/>
          <w:sz w:val="22"/>
          <w:szCs w:val="22"/>
        </w:rPr>
        <w:t>seran</w:t>
      </w:r>
      <w:r w:rsidRPr="001019D1">
        <w:rPr>
          <w:rFonts w:ascii="Comic Sans MS" w:hAnsi="Comic Sans MS"/>
          <w:sz w:val="22"/>
          <w:szCs w:val="22"/>
        </w:rPr>
        <w:t xml:space="preserve">  d’aplicació a </w:t>
      </w:r>
      <w:r w:rsidR="00133B79" w:rsidRPr="001019D1">
        <w:rPr>
          <w:rFonts w:ascii="Comic Sans MS" w:hAnsi="Comic Sans MS"/>
          <w:sz w:val="22"/>
          <w:szCs w:val="22"/>
        </w:rPr>
        <w:t>partir d´aquest mes de novembre</w:t>
      </w:r>
      <w:r w:rsidR="001019D1">
        <w:rPr>
          <w:rFonts w:ascii="Comic Sans MS" w:hAnsi="Comic Sans MS"/>
          <w:sz w:val="22"/>
          <w:szCs w:val="22"/>
        </w:rPr>
        <w:t>.</w:t>
      </w:r>
      <w:r w:rsidR="00133B79" w:rsidRPr="001019D1">
        <w:rPr>
          <w:rFonts w:ascii="Comic Sans MS" w:hAnsi="Comic Sans MS"/>
          <w:sz w:val="22"/>
          <w:szCs w:val="22"/>
        </w:rPr>
        <w:t xml:space="preserve"> </w:t>
      </w:r>
    </w:p>
    <w:p w:rsidR="00A21DCE" w:rsidRDefault="00A21DCE" w:rsidP="00204BD3">
      <w:pPr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 xml:space="preserve">En cas d’absència </w:t>
      </w:r>
      <w:r w:rsidR="00AB79B6" w:rsidRPr="001019D1">
        <w:rPr>
          <w:rFonts w:ascii="Comic Sans MS" w:hAnsi="Comic Sans MS"/>
          <w:sz w:val="22"/>
          <w:szCs w:val="22"/>
        </w:rPr>
        <w:t>per malal</w:t>
      </w:r>
      <w:r w:rsidR="00133B79" w:rsidRPr="001019D1">
        <w:rPr>
          <w:rFonts w:ascii="Comic Sans MS" w:hAnsi="Comic Sans MS"/>
          <w:sz w:val="22"/>
          <w:szCs w:val="22"/>
        </w:rPr>
        <w:t xml:space="preserve">tia de l’alumnat i </w:t>
      </w:r>
      <w:r w:rsidR="00133B79" w:rsidRPr="00940550">
        <w:rPr>
          <w:rFonts w:ascii="Comic Sans MS" w:hAnsi="Comic Sans MS"/>
          <w:b/>
          <w:sz w:val="22"/>
          <w:szCs w:val="22"/>
        </w:rPr>
        <w:t>sempre que s’</w:t>
      </w:r>
      <w:r w:rsidR="00AB79B6" w:rsidRPr="00940550">
        <w:rPr>
          <w:rFonts w:ascii="Comic Sans MS" w:hAnsi="Comic Sans MS"/>
          <w:b/>
          <w:sz w:val="22"/>
          <w:szCs w:val="22"/>
        </w:rPr>
        <w:t>avisi</w:t>
      </w:r>
      <w:r w:rsidR="00AB79B6" w:rsidRPr="001019D1">
        <w:rPr>
          <w:rFonts w:ascii="Comic Sans MS" w:hAnsi="Comic Sans MS"/>
          <w:sz w:val="22"/>
          <w:szCs w:val="22"/>
        </w:rPr>
        <w:t xml:space="preserve"> </w:t>
      </w:r>
      <w:r w:rsidRPr="001019D1">
        <w:rPr>
          <w:rFonts w:ascii="Comic Sans MS" w:hAnsi="Comic Sans MS"/>
          <w:sz w:val="22"/>
          <w:szCs w:val="22"/>
        </w:rPr>
        <w:t xml:space="preserve"> </w:t>
      </w:r>
      <w:r w:rsidR="00AB79B6" w:rsidRPr="001019D1">
        <w:rPr>
          <w:rFonts w:ascii="Comic Sans MS" w:hAnsi="Comic Sans MS"/>
          <w:sz w:val="22"/>
          <w:szCs w:val="22"/>
        </w:rPr>
        <w:t>a la persona encarregada de l’ empresa, abans de les 11 hores del mateix dia</w:t>
      </w:r>
      <w:r w:rsidR="00940550">
        <w:rPr>
          <w:rFonts w:ascii="Comic Sans MS" w:hAnsi="Comic Sans MS"/>
          <w:sz w:val="22"/>
          <w:szCs w:val="22"/>
        </w:rPr>
        <w:t xml:space="preserve">, es procedirà a </w:t>
      </w:r>
      <w:r w:rsidR="00AB79B6" w:rsidRPr="001019D1">
        <w:rPr>
          <w:rFonts w:ascii="Comic Sans MS" w:hAnsi="Comic Sans MS"/>
          <w:sz w:val="22"/>
          <w:szCs w:val="22"/>
        </w:rPr>
        <w:t>:</w:t>
      </w:r>
    </w:p>
    <w:p w:rsidR="00AB79B6" w:rsidRPr="001019D1" w:rsidRDefault="00DC2024" w:rsidP="001019D1">
      <w:pPr>
        <w:numPr>
          <w:ilvl w:val="0"/>
          <w:numId w:val="6"/>
        </w:numPr>
        <w:spacing w:line="360" w:lineRule="auto"/>
        <w:ind w:left="851" w:firstLine="0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El 1r dia</w:t>
      </w:r>
      <w:r w:rsidR="001019D1">
        <w:rPr>
          <w:rFonts w:ascii="Comic Sans MS" w:hAnsi="Comic Sans MS"/>
          <w:sz w:val="22"/>
          <w:szCs w:val="22"/>
        </w:rPr>
        <w:t>: S</w:t>
      </w:r>
      <w:r w:rsidR="00AB79B6" w:rsidRPr="001019D1">
        <w:rPr>
          <w:rFonts w:ascii="Comic Sans MS" w:hAnsi="Comic Sans MS"/>
          <w:sz w:val="22"/>
          <w:szCs w:val="22"/>
        </w:rPr>
        <w:t>e’ls farà una devolució de 3 euros per dia</w:t>
      </w:r>
      <w:r w:rsidR="00940550">
        <w:rPr>
          <w:rFonts w:ascii="Comic Sans MS" w:hAnsi="Comic Sans MS"/>
          <w:sz w:val="22"/>
          <w:szCs w:val="22"/>
        </w:rPr>
        <w:t xml:space="preserve"> (pel monitoratge)</w:t>
      </w:r>
      <w:r w:rsidR="00AB79B6" w:rsidRPr="001019D1">
        <w:rPr>
          <w:rFonts w:ascii="Comic Sans MS" w:hAnsi="Comic Sans MS"/>
          <w:sz w:val="22"/>
          <w:szCs w:val="22"/>
        </w:rPr>
        <w:t>.</w:t>
      </w:r>
    </w:p>
    <w:p w:rsidR="00AB79B6" w:rsidRPr="001019D1" w:rsidRDefault="00DC2024" w:rsidP="001019D1">
      <w:pPr>
        <w:numPr>
          <w:ilvl w:val="0"/>
          <w:numId w:val="6"/>
        </w:numPr>
        <w:spacing w:line="360" w:lineRule="auto"/>
        <w:ind w:left="851" w:firstLine="0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A partir del 2n</w:t>
      </w:r>
      <w:r w:rsidR="00D01184" w:rsidRPr="001019D1">
        <w:rPr>
          <w:rFonts w:ascii="Comic Sans MS" w:hAnsi="Comic Sans MS"/>
          <w:sz w:val="22"/>
          <w:szCs w:val="22"/>
        </w:rPr>
        <w:t xml:space="preserve"> dia</w:t>
      </w:r>
      <w:r w:rsidR="00AB79B6" w:rsidRPr="001019D1">
        <w:rPr>
          <w:rFonts w:ascii="Comic Sans MS" w:hAnsi="Comic Sans MS"/>
          <w:sz w:val="22"/>
          <w:szCs w:val="22"/>
        </w:rPr>
        <w:t xml:space="preserve"> consecutiu (i endavan</w:t>
      </w:r>
      <w:r w:rsidR="00133B79" w:rsidRPr="001019D1">
        <w:rPr>
          <w:rFonts w:ascii="Comic Sans MS" w:hAnsi="Comic Sans MS"/>
          <w:sz w:val="22"/>
          <w:szCs w:val="22"/>
        </w:rPr>
        <w:t>t)</w:t>
      </w:r>
      <w:r w:rsidR="00940550">
        <w:rPr>
          <w:rFonts w:ascii="Comic Sans MS" w:hAnsi="Comic Sans MS"/>
          <w:sz w:val="22"/>
          <w:szCs w:val="22"/>
        </w:rPr>
        <w:t>:</w:t>
      </w:r>
      <w:r w:rsidR="00133B79" w:rsidRPr="001019D1">
        <w:rPr>
          <w:rFonts w:ascii="Comic Sans MS" w:hAnsi="Comic Sans MS"/>
          <w:sz w:val="22"/>
          <w:szCs w:val="22"/>
        </w:rPr>
        <w:t xml:space="preserve"> se’ls </w:t>
      </w:r>
      <w:r w:rsidR="00AB79B6" w:rsidRPr="001019D1">
        <w:rPr>
          <w:rFonts w:ascii="Comic Sans MS" w:hAnsi="Comic Sans MS"/>
          <w:sz w:val="22"/>
          <w:szCs w:val="22"/>
        </w:rPr>
        <w:t xml:space="preserve"> farà la devolució </w:t>
      </w:r>
      <w:r w:rsidR="00940550">
        <w:rPr>
          <w:rFonts w:ascii="Comic Sans MS" w:hAnsi="Comic Sans MS"/>
          <w:sz w:val="22"/>
          <w:szCs w:val="22"/>
        </w:rPr>
        <w:t xml:space="preserve">íntegra </w:t>
      </w:r>
      <w:r w:rsidR="00AB79B6" w:rsidRPr="001019D1">
        <w:rPr>
          <w:rFonts w:ascii="Comic Sans MS" w:hAnsi="Comic Sans MS"/>
          <w:sz w:val="22"/>
          <w:szCs w:val="22"/>
        </w:rPr>
        <w:t>del menú al rebut del</w:t>
      </w:r>
      <w:r w:rsidR="00D01184" w:rsidRPr="001019D1">
        <w:rPr>
          <w:rFonts w:ascii="Comic Sans MS" w:hAnsi="Comic Sans MS"/>
          <w:sz w:val="22"/>
          <w:szCs w:val="22"/>
        </w:rPr>
        <w:t xml:space="preserve"> següent mes.</w:t>
      </w:r>
    </w:p>
    <w:p w:rsidR="00AB79B6" w:rsidRPr="001019D1" w:rsidRDefault="00940550" w:rsidP="00204BD3">
      <w:pPr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Els dies d’</w:t>
      </w:r>
      <w:r w:rsidR="00133B79" w:rsidRPr="001019D1">
        <w:rPr>
          <w:rFonts w:ascii="Comic Sans MS" w:hAnsi="Comic Sans MS"/>
          <w:sz w:val="22"/>
          <w:szCs w:val="22"/>
        </w:rPr>
        <w:t xml:space="preserve">excursió se’ls </w:t>
      </w:r>
      <w:r w:rsidR="00AB79B6" w:rsidRPr="001019D1">
        <w:rPr>
          <w:rFonts w:ascii="Comic Sans MS" w:hAnsi="Comic Sans MS"/>
          <w:sz w:val="22"/>
          <w:szCs w:val="22"/>
        </w:rPr>
        <w:t>fa</w:t>
      </w:r>
      <w:r w:rsidR="00133B79" w:rsidRPr="001019D1">
        <w:rPr>
          <w:rFonts w:ascii="Comic Sans MS" w:hAnsi="Comic Sans MS"/>
          <w:sz w:val="22"/>
          <w:szCs w:val="22"/>
        </w:rPr>
        <w:t>rà la devolució del menú sencer</w:t>
      </w:r>
      <w:r w:rsidR="00AB79B6" w:rsidRPr="001019D1">
        <w:rPr>
          <w:rFonts w:ascii="Comic Sans MS" w:hAnsi="Comic Sans MS"/>
          <w:sz w:val="22"/>
          <w:szCs w:val="22"/>
        </w:rPr>
        <w:t xml:space="preserve"> (ja que les sortides estan prèviament programades</w:t>
      </w:r>
      <w:r>
        <w:rPr>
          <w:rFonts w:ascii="Comic Sans MS" w:hAnsi="Comic Sans MS"/>
          <w:sz w:val="22"/>
          <w:szCs w:val="22"/>
        </w:rPr>
        <w:t xml:space="preserve"> per l’escola</w:t>
      </w:r>
      <w:r w:rsidR="00AB79B6" w:rsidRPr="001019D1">
        <w:rPr>
          <w:rFonts w:ascii="Comic Sans MS" w:hAnsi="Comic Sans MS"/>
          <w:sz w:val="22"/>
          <w:szCs w:val="22"/>
        </w:rPr>
        <w:t>).</w:t>
      </w:r>
    </w:p>
    <w:p w:rsidR="00AB79B6" w:rsidRDefault="00AB79B6" w:rsidP="00940550">
      <w:pPr>
        <w:spacing w:line="360" w:lineRule="auto"/>
        <w:ind w:left="708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En</w:t>
      </w:r>
      <w:r w:rsidR="00133B79" w:rsidRPr="001019D1">
        <w:rPr>
          <w:rFonts w:ascii="Comic Sans MS" w:hAnsi="Comic Sans MS"/>
          <w:sz w:val="22"/>
          <w:szCs w:val="22"/>
        </w:rPr>
        <w:t xml:space="preserve"> el cas del passat 3 d’ octubre i del 8 de </w:t>
      </w:r>
      <w:r w:rsidR="00AF0991" w:rsidRPr="001019D1">
        <w:rPr>
          <w:rFonts w:ascii="Comic Sans MS" w:hAnsi="Comic Sans MS"/>
          <w:sz w:val="22"/>
          <w:szCs w:val="22"/>
        </w:rPr>
        <w:t>novembre</w:t>
      </w:r>
      <w:r w:rsidR="00FB5A07" w:rsidRPr="001019D1">
        <w:rPr>
          <w:rFonts w:ascii="Comic Sans MS" w:hAnsi="Comic Sans MS"/>
          <w:sz w:val="22"/>
          <w:szCs w:val="22"/>
        </w:rPr>
        <w:t xml:space="preserve"> </w:t>
      </w:r>
      <w:r w:rsidRPr="001019D1">
        <w:rPr>
          <w:rFonts w:ascii="Comic Sans MS" w:hAnsi="Comic Sans MS"/>
          <w:sz w:val="22"/>
          <w:szCs w:val="22"/>
        </w:rPr>
        <w:t>(Aturada Ge</w:t>
      </w:r>
      <w:r w:rsidR="00133B79" w:rsidRPr="001019D1">
        <w:rPr>
          <w:rFonts w:ascii="Comic Sans MS" w:hAnsi="Comic Sans MS"/>
          <w:sz w:val="22"/>
          <w:szCs w:val="22"/>
        </w:rPr>
        <w:t>neral</w:t>
      </w:r>
      <w:r w:rsidR="001019D1">
        <w:rPr>
          <w:rFonts w:ascii="Comic Sans MS" w:hAnsi="Comic Sans MS"/>
          <w:sz w:val="22"/>
          <w:szCs w:val="22"/>
        </w:rPr>
        <w:t>)</w:t>
      </w:r>
      <w:r w:rsidR="00133B79" w:rsidRPr="001019D1">
        <w:rPr>
          <w:rFonts w:ascii="Comic Sans MS" w:hAnsi="Comic Sans MS"/>
          <w:sz w:val="22"/>
          <w:szCs w:val="22"/>
        </w:rPr>
        <w:t>, se’ls</w:t>
      </w:r>
      <w:r w:rsidRPr="001019D1">
        <w:rPr>
          <w:rFonts w:ascii="Comic Sans MS" w:hAnsi="Comic Sans MS"/>
          <w:sz w:val="22"/>
          <w:szCs w:val="22"/>
        </w:rPr>
        <w:t xml:space="preserve"> farà la devolució de 3 euros.</w:t>
      </w:r>
    </w:p>
    <w:p w:rsidR="00506DF3" w:rsidRPr="001019D1" w:rsidRDefault="00204BD3" w:rsidP="00204BD3">
      <w:pPr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R</w:t>
      </w:r>
      <w:r w:rsidR="00506DF3" w:rsidRPr="001019D1">
        <w:rPr>
          <w:rFonts w:ascii="Comic Sans MS" w:hAnsi="Comic Sans MS"/>
          <w:sz w:val="22"/>
          <w:szCs w:val="22"/>
        </w:rPr>
        <w:t xml:space="preserve">ecordar-vos que </w:t>
      </w:r>
      <w:r w:rsidR="00940550">
        <w:rPr>
          <w:rFonts w:ascii="Comic Sans MS" w:hAnsi="Comic Sans MS"/>
          <w:sz w:val="22"/>
          <w:szCs w:val="22"/>
        </w:rPr>
        <w:t>heu de</w:t>
      </w:r>
      <w:r w:rsidR="00506DF3" w:rsidRPr="001019D1">
        <w:rPr>
          <w:rFonts w:ascii="Comic Sans MS" w:hAnsi="Comic Sans MS"/>
          <w:sz w:val="22"/>
          <w:szCs w:val="22"/>
        </w:rPr>
        <w:t xml:space="preserve"> notificar les absències o els dies d’ús no habitual</w:t>
      </w:r>
      <w:r w:rsidR="00FF7D62">
        <w:rPr>
          <w:rFonts w:ascii="Comic Sans MS" w:hAnsi="Comic Sans MS"/>
          <w:sz w:val="22"/>
          <w:szCs w:val="22"/>
        </w:rPr>
        <w:t xml:space="preserve"> </w:t>
      </w:r>
      <w:r w:rsidR="00506DF3" w:rsidRPr="001019D1">
        <w:rPr>
          <w:rFonts w:ascii="Comic Sans MS" w:hAnsi="Comic Sans MS"/>
          <w:sz w:val="22"/>
          <w:szCs w:val="22"/>
        </w:rPr>
        <w:t>( sempre abans de les 11 hores) per aquests canals:</w:t>
      </w:r>
    </w:p>
    <w:p w:rsidR="00FB5A07" w:rsidRPr="001019D1" w:rsidRDefault="00FB5A07" w:rsidP="00506DF3">
      <w:pPr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 xml:space="preserve">Trucades i </w:t>
      </w:r>
      <w:proofErr w:type="spellStart"/>
      <w:r w:rsidRPr="001019D1">
        <w:rPr>
          <w:rFonts w:ascii="Comic Sans MS" w:hAnsi="Comic Sans MS"/>
          <w:sz w:val="22"/>
          <w:szCs w:val="22"/>
        </w:rPr>
        <w:t>w</w:t>
      </w:r>
      <w:r w:rsidR="00AF0991" w:rsidRPr="001019D1">
        <w:rPr>
          <w:rFonts w:ascii="Comic Sans MS" w:hAnsi="Comic Sans MS"/>
          <w:sz w:val="22"/>
          <w:szCs w:val="22"/>
        </w:rPr>
        <w:t>hatsapp</w:t>
      </w:r>
      <w:proofErr w:type="spellEnd"/>
      <w:r w:rsidRPr="001019D1">
        <w:rPr>
          <w:rFonts w:ascii="Comic Sans MS" w:hAnsi="Comic Sans MS"/>
          <w:sz w:val="22"/>
          <w:szCs w:val="22"/>
        </w:rPr>
        <w:t xml:space="preserve">  al </w:t>
      </w:r>
      <w:r w:rsidRPr="001019D1">
        <w:rPr>
          <w:rFonts w:ascii="Comic Sans MS" w:hAnsi="Comic Sans MS"/>
          <w:b/>
          <w:sz w:val="22"/>
          <w:szCs w:val="22"/>
        </w:rPr>
        <w:t>693</w:t>
      </w:r>
      <w:r w:rsidR="001019D1">
        <w:rPr>
          <w:rFonts w:ascii="Comic Sans MS" w:hAnsi="Comic Sans MS"/>
          <w:b/>
          <w:sz w:val="22"/>
          <w:szCs w:val="22"/>
        </w:rPr>
        <w:t xml:space="preserve"> </w:t>
      </w:r>
      <w:r w:rsidRPr="001019D1">
        <w:rPr>
          <w:rFonts w:ascii="Comic Sans MS" w:hAnsi="Comic Sans MS"/>
          <w:b/>
          <w:sz w:val="22"/>
          <w:szCs w:val="22"/>
        </w:rPr>
        <w:t>900</w:t>
      </w:r>
      <w:r w:rsidR="001019D1">
        <w:rPr>
          <w:rFonts w:ascii="Comic Sans MS" w:hAnsi="Comic Sans MS"/>
          <w:b/>
          <w:sz w:val="22"/>
          <w:szCs w:val="22"/>
        </w:rPr>
        <w:t xml:space="preserve"> </w:t>
      </w:r>
      <w:r w:rsidRPr="001019D1">
        <w:rPr>
          <w:rFonts w:ascii="Comic Sans MS" w:hAnsi="Comic Sans MS"/>
          <w:b/>
          <w:sz w:val="22"/>
          <w:szCs w:val="22"/>
        </w:rPr>
        <w:t xml:space="preserve">116 </w:t>
      </w:r>
      <w:r w:rsidRPr="001019D1">
        <w:rPr>
          <w:rFonts w:ascii="Comic Sans MS" w:hAnsi="Comic Sans MS"/>
          <w:sz w:val="22"/>
          <w:szCs w:val="22"/>
        </w:rPr>
        <w:t>( seran atesos a partir de les 10 hores)</w:t>
      </w:r>
      <w:r w:rsidR="001019D1">
        <w:rPr>
          <w:rFonts w:ascii="Comic Sans MS" w:hAnsi="Comic Sans MS"/>
          <w:sz w:val="22"/>
          <w:szCs w:val="22"/>
        </w:rPr>
        <w:t>.</w:t>
      </w:r>
    </w:p>
    <w:p w:rsidR="00FB5A07" w:rsidRPr="001019D1" w:rsidRDefault="005A3F12" w:rsidP="00506DF3">
      <w:pPr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FB5A07" w:rsidRPr="001019D1">
        <w:rPr>
          <w:rFonts w:ascii="Comic Sans MS" w:hAnsi="Comic Sans MS"/>
          <w:sz w:val="22"/>
          <w:szCs w:val="22"/>
        </w:rPr>
        <w:t>orreu electrònic:</w:t>
      </w:r>
      <w:r w:rsidR="001019D1">
        <w:rPr>
          <w:rFonts w:ascii="Comic Sans MS" w:hAnsi="Comic Sans MS"/>
          <w:sz w:val="22"/>
          <w:szCs w:val="22"/>
        </w:rPr>
        <w:t xml:space="preserve"> </w:t>
      </w:r>
      <w:r w:rsidR="00FB5A07" w:rsidRPr="001019D1">
        <w:rPr>
          <w:rFonts w:ascii="Comic Sans MS" w:hAnsi="Comic Sans MS"/>
          <w:b/>
          <w:sz w:val="22"/>
          <w:szCs w:val="22"/>
        </w:rPr>
        <w:t>menjadorsantjaume@gmail.com</w:t>
      </w:r>
    </w:p>
    <w:p w:rsidR="00FB5A07" w:rsidRPr="001019D1" w:rsidRDefault="00FB5A07" w:rsidP="00506DF3">
      <w:pPr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Atenció personalitzada a l’</w:t>
      </w:r>
      <w:r w:rsidR="00133B79" w:rsidRPr="001019D1">
        <w:rPr>
          <w:rFonts w:ascii="Comic Sans MS" w:hAnsi="Comic Sans MS"/>
          <w:sz w:val="22"/>
          <w:szCs w:val="22"/>
        </w:rPr>
        <w:t>escola tots els dies de 10.</w:t>
      </w:r>
      <w:r w:rsidRPr="001019D1">
        <w:rPr>
          <w:rFonts w:ascii="Comic Sans MS" w:hAnsi="Comic Sans MS"/>
          <w:sz w:val="22"/>
          <w:szCs w:val="22"/>
        </w:rPr>
        <w:t>15 a</w:t>
      </w:r>
      <w:r w:rsidR="001019D1">
        <w:rPr>
          <w:rFonts w:ascii="Comic Sans MS" w:hAnsi="Comic Sans MS"/>
          <w:sz w:val="22"/>
          <w:szCs w:val="22"/>
        </w:rPr>
        <w:t xml:space="preserve"> </w:t>
      </w:r>
      <w:r w:rsidRPr="001019D1">
        <w:rPr>
          <w:rFonts w:ascii="Comic Sans MS" w:hAnsi="Comic Sans MS"/>
          <w:sz w:val="22"/>
          <w:szCs w:val="22"/>
        </w:rPr>
        <w:t>11 hores.</w:t>
      </w:r>
    </w:p>
    <w:p w:rsidR="00940550" w:rsidRDefault="00940550" w:rsidP="00940550">
      <w:pPr>
        <w:spacing w:line="360" w:lineRule="auto"/>
        <w:jc w:val="both"/>
        <w:rPr>
          <w:rFonts w:ascii="Comic Sans MS" w:hAnsi="Comic Sans MS" w:cstheme="minorBidi"/>
          <w:sz w:val="22"/>
          <w:szCs w:val="22"/>
        </w:rPr>
      </w:pPr>
    </w:p>
    <w:p w:rsidR="00506DF3" w:rsidRPr="00940550" w:rsidRDefault="00940550" w:rsidP="0094055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940550">
        <w:rPr>
          <w:rFonts w:ascii="Comic Sans MS" w:hAnsi="Comic Sans MS" w:cstheme="minorBidi"/>
          <w:sz w:val="22"/>
          <w:szCs w:val="22"/>
        </w:rPr>
        <w:t>Per atendre de forma adequada a l’alumnat</w:t>
      </w:r>
      <w:r w:rsidR="005A3F12">
        <w:rPr>
          <w:rFonts w:ascii="Comic Sans MS" w:hAnsi="Comic Sans MS" w:cstheme="minorBidi"/>
          <w:sz w:val="22"/>
          <w:szCs w:val="22"/>
        </w:rPr>
        <w:t>,</w:t>
      </w:r>
      <w:r w:rsidRPr="00940550">
        <w:rPr>
          <w:rFonts w:ascii="Comic Sans MS" w:hAnsi="Comic Sans MS" w:cstheme="minorBidi"/>
          <w:sz w:val="22"/>
          <w:szCs w:val="22"/>
        </w:rPr>
        <w:t xml:space="preserve"> és imprescindible que les famílies que no facin un ús regular del menjador </w:t>
      </w:r>
      <w:r w:rsidRPr="00940550">
        <w:rPr>
          <w:rFonts w:ascii="Comic Sans MS" w:hAnsi="Comic Sans MS" w:cstheme="minorBidi"/>
          <w:b/>
          <w:sz w:val="22"/>
          <w:szCs w:val="22"/>
        </w:rPr>
        <w:t>avisin sempre</w:t>
      </w:r>
      <w:r w:rsidRPr="00940550">
        <w:rPr>
          <w:rFonts w:ascii="Comic Sans MS" w:hAnsi="Comic Sans MS" w:cstheme="minorBidi"/>
          <w:sz w:val="22"/>
          <w:szCs w:val="22"/>
        </w:rPr>
        <w:t xml:space="preserve"> a la coordinadora quan els seus infants es quedin a dinar el mateix dia </w:t>
      </w:r>
      <w:r>
        <w:rPr>
          <w:rFonts w:ascii="Comic Sans MS" w:hAnsi="Comic Sans MS" w:cstheme="minorBidi"/>
          <w:sz w:val="22"/>
          <w:szCs w:val="22"/>
        </w:rPr>
        <w:t>pels canals establerts.</w:t>
      </w:r>
    </w:p>
    <w:p w:rsidR="00AB79B6" w:rsidRPr="001019D1" w:rsidRDefault="00AB79B6" w:rsidP="00506DF3">
      <w:pPr>
        <w:spacing w:line="360" w:lineRule="auto"/>
        <w:ind w:left="4980" w:firstLine="684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Atentament</w:t>
      </w:r>
      <w:r w:rsidR="00133B79" w:rsidRPr="001019D1">
        <w:rPr>
          <w:rFonts w:ascii="Comic Sans MS" w:hAnsi="Comic Sans MS"/>
          <w:sz w:val="22"/>
          <w:szCs w:val="22"/>
        </w:rPr>
        <w:t>,</w:t>
      </w:r>
    </w:p>
    <w:p w:rsidR="00AB79B6" w:rsidRPr="001019D1" w:rsidRDefault="00AB79B6" w:rsidP="001019D1">
      <w:pPr>
        <w:spacing w:line="360" w:lineRule="auto"/>
        <w:ind w:left="5688"/>
        <w:jc w:val="both"/>
        <w:rPr>
          <w:rFonts w:ascii="Comic Sans MS" w:hAnsi="Comic Sans MS"/>
          <w:sz w:val="22"/>
          <w:szCs w:val="22"/>
        </w:rPr>
      </w:pPr>
      <w:r w:rsidRPr="001019D1">
        <w:rPr>
          <w:rFonts w:ascii="Comic Sans MS" w:hAnsi="Comic Sans MS"/>
          <w:sz w:val="22"/>
          <w:szCs w:val="22"/>
        </w:rPr>
        <w:t>La comissió de menjador</w:t>
      </w:r>
    </w:p>
    <w:sectPr w:rsidR="00AB79B6" w:rsidRPr="001019D1" w:rsidSect="001019D1">
      <w:pgSz w:w="11905" w:h="16837"/>
      <w:pgMar w:top="709" w:right="155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414"/>
        </w:tabs>
        <w:ind w:left="341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A537184"/>
    <w:multiLevelType w:val="hybridMultilevel"/>
    <w:tmpl w:val="75F47460"/>
    <w:lvl w:ilvl="0" w:tplc="D7EE5C40">
      <w:start w:val="88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2D0B81"/>
    <w:multiLevelType w:val="hybridMultilevel"/>
    <w:tmpl w:val="5082FC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2152F"/>
    <w:multiLevelType w:val="hybridMultilevel"/>
    <w:tmpl w:val="CFD481F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3377E4"/>
    <w:multiLevelType w:val="hybridMultilevel"/>
    <w:tmpl w:val="2C6C80C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C750D3"/>
    <w:multiLevelType w:val="hybridMultilevel"/>
    <w:tmpl w:val="4F8E6DF8"/>
    <w:lvl w:ilvl="0" w:tplc="3BDE1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4A17"/>
    <w:multiLevelType w:val="hybridMultilevel"/>
    <w:tmpl w:val="1596A04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86E75"/>
    <w:multiLevelType w:val="hybridMultilevel"/>
    <w:tmpl w:val="8B8A9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C6550"/>
    <w:rsid w:val="000C6550"/>
    <w:rsid w:val="001019D1"/>
    <w:rsid w:val="00133B79"/>
    <w:rsid w:val="00204BD3"/>
    <w:rsid w:val="002A2844"/>
    <w:rsid w:val="004C2089"/>
    <w:rsid w:val="00506DF3"/>
    <w:rsid w:val="005A3F12"/>
    <w:rsid w:val="00793CBE"/>
    <w:rsid w:val="00833763"/>
    <w:rsid w:val="00855AD1"/>
    <w:rsid w:val="00940550"/>
    <w:rsid w:val="009E105D"/>
    <w:rsid w:val="00A21DCE"/>
    <w:rsid w:val="00AB79B6"/>
    <w:rsid w:val="00AF0991"/>
    <w:rsid w:val="00B46707"/>
    <w:rsid w:val="00C26F5F"/>
    <w:rsid w:val="00C51EB6"/>
    <w:rsid w:val="00D01184"/>
    <w:rsid w:val="00DC2024"/>
    <w:rsid w:val="00E40315"/>
    <w:rsid w:val="00FB5A0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07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B46707"/>
    <w:pPr>
      <w:keepNext/>
      <w:tabs>
        <w:tab w:val="num" w:pos="432"/>
      </w:tabs>
      <w:ind w:left="432" w:hanging="43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46707"/>
    <w:rPr>
      <w:rFonts w:ascii="Wingdings" w:hAnsi="Wingdings"/>
    </w:rPr>
  </w:style>
  <w:style w:type="character" w:customStyle="1" w:styleId="WW8Num1z1">
    <w:name w:val="WW8Num1z1"/>
    <w:rsid w:val="00B46707"/>
    <w:rPr>
      <w:rFonts w:ascii="Courier New" w:hAnsi="Courier New"/>
    </w:rPr>
  </w:style>
  <w:style w:type="character" w:customStyle="1" w:styleId="WW8Num1z3">
    <w:name w:val="WW8Num1z3"/>
    <w:rsid w:val="00B46707"/>
    <w:rPr>
      <w:rFonts w:ascii="Symbol" w:hAnsi="Symbol"/>
    </w:rPr>
  </w:style>
  <w:style w:type="character" w:customStyle="1" w:styleId="WW8Num2z1">
    <w:name w:val="WW8Num2z1"/>
    <w:rsid w:val="00B46707"/>
    <w:rPr>
      <w:rFonts w:ascii="Courier New" w:hAnsi="Courier New"/>
    </w:rPr>
  </w:style>
  <w:style w:type="character" w:customStyle="1" w:styleId="WW8Num2z2">
    <w:name w:val="WW8Num2z2"/>
    <w:rsid w:val="00B46707"/>
    <w:rPr>
      <w:rFonts w:ascii="Wingdings" w:hAnsi="Wingdings"/>
    </w:rPr>
  </w:style>
  <w:style w:type="character" w:customStyle="1" w:styleId="WW8Num2z3">
    <w:name w:val="WW8Num2z3"/>
    <w:rsid w:val="00B46707"/>
    <w:rPr>
      <w:rFonts w:ascii="Symbol" w:hAnsi="Symbol"/>
    </w:rPr>
  </w:style>
  <w:style w:type="character" w:customStyle="1" w:styleId="Fuentedeprrafopredeter1">
    <w:name w:val="Fuente de párrafo predeter.1"/>
    <w:rsid w:val="00B46707"/>
  </w:style>
  <w:style w:type="character" w:customStyle="1" w:styleId="Smbolsdepic">
    <w:name w:val="Símbols de pic"/>
    <w:rsid w:val="00B46707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rsid w:val="00B4670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B46707"/>
    <w:rPr>
      <w:b/>
      <w:i/>
      <w:sz w:val="20"/>
    </w:rPr>
  </w:style>
  <w:style w:type="paragraph" w:styleId="Lista">
    <w:name w:val="List"/>
    <w:basedOn w:val="Textoindependiente"/>
    <w:rsid w:val="00B46707"/>
  </w:style>
  <w:style w:type="paragraph" w:customStyle="1" w:styleId="Llegenda1">
    <w:name w:val="Llegenda1"/>
    <w:basedOn w:val="Normal"/>
    <w:rsid w:val="00B46707"/>
    <w:pPr>
      <w:suppressLineNumbers/>
      <w:spacing w:before="120" w:after="120"/>
    </w:pPr>
    <w:rPr>
      <w:i/>
      <w:iCs/>
      <w:szCs w:val="24"/>
    </w:rPr>
  </w:style>
  <w:style w:type="paragraph" w:customStyle="1" w:styleId="ndex">
    <w:name w:val="Índex"/>
    <w:basedOn w:val="Normal"/>
    <w:rsid w:val="00B46707"/>
    <w:pPr>
      <w:suppressLineNumbers/>
    </w:pPr>
  </w:style>
  <w:style w:type="paragraph" w:styleId="Encabezado">
    <w:name w:val="header"/>
    <w:basedOn w:val="Normal"/>
    <w:rsid w:val="00B467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4670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46707"/>
    <w:pPr>
      <w:spacing w:line="360" w:lineRule="auto"/>
      <w:ind w:firstLine="709"/>
      <w:jc w:val="both"/>
    </w:pPr>
  </w:style>
  <w:style w:type="paragraph" w:customStyle="1" w:styleId="Sangra2detindependiente1">
    <w:name w:val="Sangría 2 de t. independiente1"/>
    <w:basedOn w:val="Normal"/>
    <w:rsid w:val="00B46707"/>
    <w:pPr>
      <w:ind w:left="993" w:hanging="993"/>
      <w:jc w:val="both"/>
    </w:pPr>
    <w:rPr>
      <w:rFonts w:ascii="Arial" w:hAnsi="Arial"/>
    </w:rPr>
  </w:style>
  <w:style w:type="paragraph" w:customStyle="1" w:styleId="Sangra3detindependiente1">
    <w:name w:val="Sangría 3 de t. independiente1"/>
    <w:basedOn w:val="Normal"/>
    <w:rsid w:val="00B46707"/>
    <w:pPr>
      <w:ind w:left="709"/>
      <w:jc w:val="both"/>
    </w:pPr>
    <w:rPr>
      <w:rFonts w:ascii="Arial" w:hAnsi="Arial"/>
    </w:rPr>
  </w:style>
  <w:style w:type="paragraph" w:customStyle="1" w:styleId="Contingutdelmarc">
    <w:name w:val="Contingut del marc"/>
    <w:basedOn w:val="Textoindependiente"/>
    <w:rsid w:val="00B46707"/>
  </w:style>
  <w:style w:type="paragraph" w:styleId="Textodeglobo">
    <w:name w:val="Balloon Text"/>
    <w:basedOn w:val="Normal"/>
    <w:link w:val="TextodegloboCar"/>
    <w:uiPriority w:val="99"/>
    <w:semiHidden/>
    <w:unhideWhenUsed/>
    <w:rsid w:val="005A3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Pc</cp:lastModifiedBy>
  <cp:revision>2</cp:revision>
  <cp:lastPrinted>2017-11-09T08:04:00Z</cp:lastPrinted>
  <dcterms:created xsi:type="dcterms:W3CDTF">2017-11-10T14:25:00Z</dcterms:created>
  <dcterms:modified xsi:type="dcterms:W3CDTF">2017-11-10T14:25:00Z</dcterms:modified>
</cp:coreProperties>
</file>