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A0" w:rsidRDefault="00DE07A0">
      <w:pPr>
        <w:spacing w:after="200" w:line="276" w:lineRule="auto"/>
        <w:rPr>
          <w:rFonts w:ascii="Calibri" w:hAnsi="Calibri"/>
          <w:sz w:val="24"/>
          <w:szCs w:val="24"/>
          <w:lang w:val="es-ES"/>
        </w:rPr>
      </w:pPr>
      <w:r>
        <w:rPr>
          <w:noProof/>
          <w:lang w:eastAsia="ca-ES"/>
        </w:rPr>
        <w:pict>
          <v:shapetype id="_x0000_t202" coordsize="21600,21600" o:spt="202" path="m,l,21600r21600,l21600,xe">
            <v:stroke joinstyle="miter"/>
            <v:path gradientshapeok="t" o:connecttype="rect"/>
          </v:shapetype>
          <v:shape id="_x0000_s1028" type="#_x0000_t202" style="position:absolute;margin-left:82.5pt;margin-top:99.9pt;width:343.5pt;height:61.5pt;z-index:251658752" filled="f" stroked="f">
            <v:textbox>
              <w:txbxContent>
                <w:p w:rsidR="00DE07A0" w:rsidRPr="00FC3F03" w:rsidRDefault="00DE07A0" w:rsidP="00FC3F03">
                  <w:pPr>
                    <w:spacing w:line="360" w:lineRule="auto"/>
                    <w:jc w:val="center"/>
                    <w:rPr>
                      <w:rFonts w:ascii="Arial" w:hAnsi="Arial" w:cs="Arial"/>
                      <w:b/>
                      <w:sz w:val="32"/>
                      <w:szCs w:val="32"/>
                      <w:lang w:val="es-ES"/>
                    </w:rPr>
                  </w:pPr>
                  <w:r w:rsidRPr="00FC3F03">
                    <w:rPr>
                      <w:rFonts w:ascii="Arial" w:hAnsi="Arial" w:cs="Arial"/>
                      <w:b/>
                      <w:sz w:val="32"/>
                      <w:szCs w:val="32"/>
                      <w:lang w:val="es-ES"/>
                    </w:rPr>
                    <w:t>ESCOLA</w:t>
                  </w:r>
                  <w:r>
                    <w:rPr>
                      <w:rFonts w:ascii="Arial" w:hAnsi="Arial" w:cs="Arial"/>
                      <w:b/>
                      <w:sz w:val="32"/>
                      <w:szCs w:val="32"/>
                      <w:lang w:val="es-ES"/>
                    </w:rPr>
                    <w:t xml:space="preserve">   </w:t>
                  </w:r>
                  <w:r w:rsidRPr="00FC3F03">
                    <w:rPr>
                      <w:rFonts w:ascii="Arial" w:hAnsi="Arial" w:cs="Arial"/>
                      <w:b/>
                      <w:sz w:val="32"/>
                      <w:szCs w:val="32"/>
                      <w:lang w:val="es-ES"/>
                    </w:rPr>
                    <w:t>JOAN JUNCADELLA</w:t>
                  </w:r>
                </w:p>
                <w:p w:rsidR="00DE07A0" w:rsidRPr="00FC3F03" w:rsidRDefault="00DE07A0" w:rsidP="00FC3F03">
                  <w:pPr>
                    <w:spacing w:line="360" w:lineRule="auto"/>
                    <w:jc w:val="center"/>
                    <w:rPr>
                      <w:rFonts w:ascii="Arial" w:hAnsi="Arial" w:cs="Arial"/>
                      <w:b/>
                      <w:sz w:val="32"/>
                      <w:szCs w:val="32"/>
                      <w:lang w:val="es-ES"/>
                    </w:rPr>
                  </w:pPr>
                  <w:r w:rsidRPr="00FC3F03">
                    <w:rPr>
                      <w:rFonts w:ascii="Arial" w:hAnsi="Arial" w:cs="Arial"/>
                      <w:b/>
                      <w:sz w:val="32"/>
                      <w:szCs w:val="32"/>
                      <w:lang w:val="es-ES"/>
                    </w:rPr>
                    <w:t>SANT</w:t>
                  </w:r>
                  <w:r>
                    <w:rPr>
                      <w:rFonts w:ascii="Arial" w:hAnsi="Arial" w:cs="Arial"/>
                      <w:b/>
                      <w:sz w:val="32"/>
                      <w:szCs w:val="32"/>
                      <w:lang w:val="es-ES"/>
                    </w:rPr>
                    <w:t xml:space="preserve">   </w:t>
                  </w:r>
                  <w:r w:rsidRPr="00FC3F03">
                    <w:rPr>
                      <w:rFonts w:ascii="Arial" w:hAnsi="Arial" w:cs="Arial"/>
                      <w:b/>
                      <w:sz w:val="32"/>
                      <w:szCs w:val="32"/>
                      <w:lang w:val="es-ES"/>
                    </w:rPr>
                    <w:t>VICENC DELS HORTS</w:t>
                  </w:r>
                </w:p>
                <w:p w:rsidR="00DE07A0" w:rsidRPr="00243C95" w:rsidRDefault="00DE07A0" w:rsidP="00243C95">
                  <w:pPr>
                    <w:spacing w:line="360" w:lineRule="auto"/>
                    <w:jc w:val="center"/>
                    <w:rPr>
                      <w:rFonts w:ascii="Kabupaten" w:hAnsi="Kabupaten"/>
                      <w:b/>
                      <w:sz w:val="32"/>
                      <w:szCs w:val="32"/>
                      <w:lang w:val="es-ES"/>
                    </w:rPr>
                  </w:pPr>
                  <w:r>
                    <w:rPr>
                      <w:rFonts w:ascii="Kabupaten" w:hAnsi="Kabupaten"/>
                      <w:b/>
                      <w:sz w:val="32"/>
                      <w:szCs w:val="32"/>
                      <w:lang w:val="es-ES"/>
                    </w:rPr>
                    <w:t></w:t>
                  </w:r>
                  <w:r>
                    <w:rPr>
                      <w:rFonts w:ascii="Kabupaten" w:hAnsi="Kabupaten"/>
                      <w:b/>
                      <w:sz w:val="32"/>
                      <w:szCs w:val="32"/>
                      <w:lang w:val="es-ES"/>
                    </w:rPr>
                    <w:t></w:t>
                  </w:r>
                  <w:r>
                    <w:rPr>
                      <w:rFonts w:ascii="Kabupaten" w:hAnsi="Kabupaten"/>
                      <w:b/>
                      <w:sz w:val="32"/>
                      <w:szCs w:val="32"/>
                      <w:lang w:val="es-ES"/>
                    </w:rPr>
                    <w:t></w:t>
                  </w:r>
                  <w:r>
                    <w:rPr>
                      <w:rFonts w:ascii="Kabupaten" w:hAnsi="Kabupaten"/>
                      <w:b/>
                      <w:sz w:val="32"/>
                      <w:szCs w:val="32"/>
                      <w:lang w:val="es-ES"/>
                    </w:rPr>
                    <w:t></w:t>
                  </w:r>
                  <w:r>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r w:rsidRPr="00243C95">
                    <w:rPr>
                      <w:rFonts w:ascii="Kabupaten" w:hAnsi="Kabupaten"/>
                      <w:b/>
                      <w:sz w:val="32"/>
                      <w:szCs w:val="32"/>
                      <w:lang w:val="es-ES"/>
                    </w:rPr>
                    <w:t></w:t>
                  </w:r>
                </w:p>
              </w:txbxContent>
            </v:textbox>
          </v:shape>
        </w:pict>
      </w:r>
      <w:r>
        <w:rPr>
          <w:noProof/>
          <w:lang w:eastAsia="ca-ES"/>
        </w:rPr>
        <w:pict>
          <v:shape id="_x0000_s1029" type="#_x0000_t202" style="position:absolute;margin-left:334.8pt;margin-top:200.85pt;width:135.45pt;height:308.25pt;z-index:251661824" filled="f" stroked="f">
            <v:textbox>
              <w:txbxContent>
                <w:p w:rsidR="00DE07A0" w:rsidRDefault="00DE07A0">
                  <w:pPr>
                    <w:rPr>
                      <w:lang w:val="es-ES"/>
                    </w:rPr>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i1026" type="#_x0000_t75" alt="114557748______2x__10_.png" style="width:81.75pt;height:299.25pt;visibility:visible">
                        <v:imagedata r:id="rId7" o:title=""/>
                      </v:shape>
                    </w:pict>
                  </w:r>
                </w:p>
              </w:txbxContent>
            </v:textbox>
          </v:shape>
        </w:pict>
      </w:r>
      <w:r>
        <w:rPr>
          <w:noProof/>
          <w:lang w:eastAsia="ca-ES"/>
        </w:rPr>
        <w:pict>
          <v:shape id="_x0000_s1030" type="#_x0000_t202" style="position:absolute;margin-left:62.9pt;margin-top:200.7pt;width:88.5pt;height:308.25pt;z-index:251660800" filled="f" stroked="f">
            <v:textbox>
              <w:txbxContent>
                <w:p w:rsidR="00DE07A0" w:rsidRDefault="00DE07A0">
                  <w:pPr>
                    <w:rPr>
                      <w:lang w:val="es-ES"/>
                    </w:rPr>
                  </w:pPr>
                  <w:r>
                    <w:rPr>
                      <w:noProof/>
                      <w:lang w:eastAsia="ca-ES"/>
                    </w:rPr>
                    <w:pict>
                      <v:shape id="2 Imagen" o:spid="_x0000_i1028" type="#_x0000_t75" alt="114557660______2x__7_.png" style="width:78pt;height:298.5pt;visibility:visible">
                        <v:imagedata r:id="rId8" o:title=""/>
                      </v:shape>
                    </w:pict>
                  </w:r>
                </w:p>
              </w:txbxContent>
            </v:textbox>
          </v:shape>
        </w:pict>
      </w:r>
      <w:r>
        <w:rPr>
          <w:noProof/>
          <w:lang w:eastAsia="ca-ES"/>
        </w:rPr>
        <w:pict>
          <v:shape id="_x0000_s1031" type="#_x0000_t202" style="position:absolute;margin-left:140.15pt;margin-top:200.4pt;width:209.3pt;height:308.25pt;z-index:251659776" filled="f" stroked="f">
            <v:textbox>
              <w:txbxContent>
                <w:p w:rsidR="00DE07A0" w:rsidRDefault="00DE07A0">
                  <w:pPr>
                    <w:rPr>
                      <w:lang w:val="es-ES"/>
                    </w:rPr>
                  </w:pPr>
                </w:p>
                <w:p w:rsidR="00DE07A0" w:rsidRDefault="00DE07A0">
                  <w:pPr>
                    <w:rPr>
                      <w:lang w:val="es-ES"/>
                    </w:rPr>
                  </w:pPr>
                </w:p>
                <w:p w:rsidR="00DE07A0" w:rsidRDefault="00DE07A0">
                  <w:pPr>
                    <w:rPr>
                      <w:lang w:val="es-ES"/>
                    </w:rPr>
                  </w:pPr>
                </w:p>
                <w:p w:rsidR="00DE07A0" w:rsidRDefault="00DE07A0">
                  <w:pPr>
                    <w:rPr>
                      <w:lang w:val="es-ES"/>
                    </w:rPr>
                  </w:pPr>
                </w:p>
                <w:p w:rsidR="00DE07A0" w:rsidRDefault="00DE07A0">
                  <w:pPr>
                    <w:rPr>
                      <w:lang w:val="es-ES"/>
                    </w:rPr>
                  </w:pPr>
                </w:p>
                <w:p w:rsidR="00DE07A0" w:rsidRDefault="00DE07A0">
                  <w:pPr>
                    <w:rPr>
                      <w:lang w:val="es-ES"/>
                    </w:rPr>
                  </w:pPr>
                </w:p>
                <w:p w:rsidR="00DE07A0" w:rsidRDefault="00DE07A0">
                  <w:pPr>
                    <w:rPr>
                      <w:lang w:val="es-ES"/>
                    </w:rPr>
                  </w:pPr>
                </w:p>
                <w:p w:rsidR="00DE07A0" w:rsidRDefault="00DE07A0">
                  <w:pPr>
                    <w:rPr>
                      <w:lang w:val="es-ES"/>
                    </w:rPr>
                  </w:pPr>
                </w:p>
                <w:p w:rsidR="00DE07A0" w:rsidRPr="00243C95" w:rsidRDefault="00DE07A0" w:rsidP="00243C95">
                  <w:pPr>
                    <w:jc w:val="center"/>
                    <w:rPr>
                      <w:rFonts w:ascii="Abandonation" w:hAnsi="Abandonation"/>
                      <w:sz w:val="48"/>
                      <w:szCs w:val="48"/>
                      <w:lang w:val="es-ES"/>
                    </w:rPr>
                  </w:pPr>
                  <w:r w:rsidRPr="00243C95">
                    <w:rPr>
                      <w:rFonts w:ascii="Abandonation" w:hAnsi="Abandonation"/>
                      <w:sz w:val="48"/>
                      <w:szCs w:val="48"/>
                      <w:lang w:val="es-ES"/>
                    </w:rPr>
                    <w:t>DOSSIER REUNI</w:t>
                  </w:r>
                  <w:r>
                    <w:rPr>
                      <w:rFonts w:ascii="Abandonation" w:hAnsi="Abandonation"/>
                      <w:sz w:val="48"/>
                      <w:szCs w:val="48"/>
                      <w:lang w:val="es-ES"/>
                    </w:rPr>
                    <w:t>O</w:t>
                  </w:r>
                </w:p>
                <w:p w:rsidR="00DE07A0" w:rsidRPr="00243C95" w:rsidRDefault="00DE07A0" w:rsidP="00243C95">
                  <w:pPr>
                    <w:jc w:val="center"/>
                    <w:rPr>
                      <w:rFonts w:ascii="Abandonation" w:hAnsi="Abandonation"/>
                      <w:sz w:val="48"/>
                      <w:szCs w:val="48"/>
                      <w:lang w:val="es-ES"/>
                    </w:rPr>
                  </w:pPr>
                  <w:r w:rsidRPr="00243C95">
                    <w:rPr>
                      <w:rFonts w:ascii="Abandonation" w:hAnsi="Abandonation"/>
                      <w:sz w:val="48"/>
                      <w:szCs w:val="48"/>
                      <w:lang w:val="es-ES"/>
                    </w:rPr>
                    <w:t>D’INICI DE CURS</w:t>
                  </w:r>
                </w:p>
                <w:p w:rsidR="00DE07A0" w:rsidRPr="00243C95" w:rsidRDefault="00DE07A0" w:rsidP="00243C95">
                  <w:pPr>
                    <w:jc w:val="center"/>
                    <w:rPr>
                      <w:rFonts w:ascii="Abandonation" w:hAnsi="Abandonation"/>
                      <w:sz w:val="48"/>
                      <w:szCs w:val="48"/>
                      <w:lang w:val="es-ES"/>
                    </w:rPr>
                  </w:pPr>
                  <w:r w:rsidRPr="00243C95">
                    <w:rPr>
                      <w:rFonts w:ascii="Abandonation" w:hAnsi="Abandonation"/>
                      <w:sz w:val="48"/>
                      <w:szCs w:val="48"/>
                      <w:lang w:val="es-ES"/>
                    </w:rPr>
                    <w:t>2016-17</w:t>
                  </w:r>
                </w:p>
                <w:p w:rsidR="00DE07A0" w:rsidRDefault="00DE07A0">
                  <w:pPr>
                    <w:rPr>
                      <w:lang w:val="es-ES"/>
                    </w:rPr>
                  </w:pPr>
                </w:p>
              </w:txbxContent>
            </v:textbox>
          </v:shape>
        </w:pict>
      </w:r>
      <w:r>
        <w:rPr>
          <w:rFonts w:ascii="Calibri" w:hAnsi="Calibri"/>
          <w:sz w:val="24"/>
          <w:szCs w:val="24"/>
          <w:lang w:val="es-ES"/>
        </w:rPr>
        <w:br w:type="page"/>
      </w:r>
    </w:p>
    <w:p w:rsidR="00DE07A0" w:rsidRDefault="00DE07A0" w:rsidP="00017BB1">
      <w:pPr>
        <w:rPr>
          <w:rFonts w:ascii="Calibri" w:hAnsi="Calibri"/>
          <w:sz w:val="24"/>
          <w:szCs w:val="24"/>
          <w:lang w:val="es-ES"/>
        </w:rPr>
      </w:pPr>
    </w:p>
    <w:p w:rsidR="00DE07A0" w:rsidRPr="00B66A3F" w:rsidRDefault="00DE07A0" w:rsidP="00017BB1">
      <w:pPr>
        <w:rPr>
          <w:rFonts w:ascii="Calibri" w:hAnsi="Calibri"/>
          <w:b/>
          <w:sz w:val="24"/>
          <w:szCs w:val="24"/>
          <w:lang w:val="es-ES"/>
        </w:rPr>
      </w:pPr>
      <w:r w:rsidRPr="00B66A3F">
        <w:rPr>
          <w:rFonts w:ascii="Calibri" w:hAnsi="Calibri"/>
          <w:b/>
          <w:sz w:val="24"/>
          <w:szCs w:val="24"/>
          <w:lang w:val="es-ES"/>
        </w:rPr>
        <w:t>NORMES GENERALS D’ESCOLA</w:t>
      </w:r>
    </w:p>
    <w:p w:rsidR="00DE07A0" w:rsidRPr="00017BB1" w:rsidRDefault="00DE07A0" w:rsidP="00017BB1">
      <w:pPr>
        <w:rPr>
          <w:rFonts w:ascii="Calibri" w:hAnsi="Calibri"/>
          <w:sz w:val="24"/>
          <w:szCs w:val="24"/>
          <w:lang w:val="es-ES"/>
        </w:rPr>
      </w:pPr>
    </w:p>
    <w:p w:rsidR="00DE07A0" w:rsidRPr="00017BB1" w:rsidRDefault="00DE07A0" w:rsidP="00B66A3F">
      <w:pPr>
        <w:pBdr>
          <w:top w:val="single" w:sz="4" w:space="1" w:color="000000"/>
          <w:left w:val="single" w:sz="4" w:space="4" w:color="000000"/>
          <w:bottom w:val="single" w:sz="4" w:space="1" w:color="000000"/>
          <w:right w:val="single" w:sz="4" w:space="4" w:color="000000"/>
        </w:pBdr>
        <w:suppressAutoHyphens/>
        <w:jc w:val="both"/>
        <w:rPr>
          <w:rFonts w:ascii="Calibri" w:hAnsi="Calibri" w:cs="Comic Sans MS"/>
          <w:b/>
          <w:bCs/>
          <w:sz w:val="24"/>
          <w:szCs w:val="24"/>
        </w:rPr>
      </w:pPr>
      <w:r w:rsidRPr="00017BB1">
        <w:rPr>
          <w:rFonts w:ascii="Calibri" w:hAnsi="Calibri" w:cs="Comic Sans MS"/>
          <w:b/>
          <w:bCs/>
          <w:sz w:val="24"/>
          <w:szCs w:val="24"/>
        </w:rPr>
        <w:t>Entrades i sortides di</w:t>
      </w:r>
      <w:r>
        <w:rPr>
          <w:rFonts w:ascii="Calibri" w:hAnsi="Calibri" w:cs="Comic Sans MS"/>
          <w:b/>
          <w:bCs/>
          <w:sz w:val="24"/>
          <w:szCs w:val="24"/>
        </w:rPr>
        <w:t>àries, puntualitat, assistència</w:t>
      </w:r>
    </w:p>
    <w:p w:rsidR="00DE07A0" w:rsidRPr="00017BB1" w:rsidRDefault="00DE07A0" w:rsidP="00017BB1">
      <w:pPr>
        <w:jc w:val="both"/>
        <w:rPr>
          <w:rFonts w:ascii="Calibri" w:hAnsi="Calibri"/>
          <w:b/>
          <w:bCs/>
          <w:sz w:val="24"/>
          <w:szCs w:val="24"/>
          <w:u w:val="single"/>
        </w:rPr>
      </w:pPr>
    </w:p>
    <w:p w:rsidR="00DE07A0" w:rsidRPr="00017BB1" w:rsidRDefault="00DE07A0" w:rsidP="00017BB1">
      <w:pPr>
        <w:jc w:val="both"/>
        <w:rPr>
          <w:rFonts w:ascii="Calibri" w:hAnsi="Calibri"/>
          <w:b/>
          <w:bCs/>
          <w:sz w:val="24"/>
          <w:szCs w:val="24"/>
          <w:u w:val="single"/>
        </w:rPr>
      </w:pPr>
      <w:r w:rsidRPr="00017BB1">
        <w:rPr>
          <w:rFonts w:ascii="Calibri" w:hAnsi="Calibri"/>
          <w:b/>
          <w:bCs/>
          <w:sz w:val="24"/>
          <w:szCs w:val="24"/>
          <w:u w:val="single"/>
        </w:rPr>
        <w:t>ENTRADES:</w:t>
      </w:r>
    </w:p>
    <w:p w:rsidR="00DE07A0" w:rsidRPr="00017BB1" w:rsidRDefault="00DE07A0" w:rsidP="00B66A3F">
      <w:pPr>
        <w:numPr>
          <w:ilvl w:val="0"/>
          <w:numId w:val="13"/>
        </w:numPr>
        <w:suppressAutoHyphens/>
        <w:spacing w:after="120"/>
        <w:ind w:left="284"/>
        <w:jc w:val="both"/>
        <w:rPr>
          <w:rFonts w:ascii="Calibri" w:hAnsi="Calibri"/>
          <w:color w:val="000000"/>
          <w:sz w:val="24"/>
          <w:szCs w:val="24"/>
        </w:rPr>
      </w:pPr>
      <w:r w:rsidRPr="00017BB1">
        <w:rPr>
          <w:rFonts w:ascii="Calibri" w:hAnsi="Calibri"/>
          <w:b/>
          <w:bCs/>
          <w:sz w:val="24"/>
          <w:szCs w:val="24"/>
        </w:rPr>
        <w:t>SERVEI D’ACOLLIDA</w:t>
      </w:r>
      <w:r w:rsidRPr="00017BB1">
        <w:rPr>
          <w:rFonts w:ascii="Calibri" w:hAnsi="Calibri"/>
          <w:color w:val="000000"/>
          <w:sz w:val="24"/>
          <w:szCs w:val="24"/>
        </w:rPr>
        <w:t xml:space="preserve">: Entrar per la porta de l’AMPA que te accés directa amb la biblioteca, espai d’acollida </w:t>
      </w:r>
    </w:p>
    <w:p w:rsidR="00DE07A0" w:rsidRPr="00017BB1" w:rsidRDefault="00DE07A0" w:rsidP="00B66A3F">
      <w:pPr>
        <w:numPr>
          <w:ilvl w:val="0"/>
          <w:numId w:val="13"/>
        </w:numPr>
        <w:suppressAutoHyphens/>
        <w:spacing w:after="120"/>
        <w:ind w:left="284"/>
        <w:jc w:val="both"/>
        <w:rPr>
          <w:rFonts w:ascii="Calibri" w:hAnsi="Calibri"/>
          <w:color w:val="000000"/>
          <w:sz w:val="24"/>
          <w:szCs w:val="24"/>
        </w:rPr>
      </w:pPr>
      <w:r w:rsidRPr="00017BB1">
        <w:rPr>
          <w:rFonts w:ascii="Calibri" w:hAnsi="Calibri"/>
          <w:b/>
          <w:bCs/>
          <w:sz w:val="24"/>
          <w:szCs w:val="24"/>
        </w:rPr>
        <w:t>INFANTIL</w:t>
      </w:r>
      <w:r w:rsidRPr="00017BB1">
        <w:rPr>
          <w:rFonts w:ascii="Calibri" w:hAnsi="Calibri"/>
          <w:color w:val="000000"/>
          <w:sz w:val="24"/>
          <w:szCs w:val="24"/>
        </w:rPr>
        <w:t xml:space="preserve">: La porta s’obrirà a les 9h i les famílies acompanyaran als alumnes només fins a la porta metàl·lica petita, on els rebrà una mestra. Ells sols hauran d’entrar a cadascuna de les seves aules.  </w:t>
      </w:r>
    </w:p>
    <w:p w:rsidR="00DE07A0" w:rsidRPr="00017BB1" w:rsidRDefault="00DE07A0" w:rsidP="00B66A3F">
      <w:pPr>
        <w:numPr>
          <w:ilvl w:val="0"/>
          <w:numId w:val="13"/>
        </w:numPr>
        <w:suppressAutoHyphens/>
        <w:spacing w:after="120"/>
        <w:ind w:left="284"/>
        <w:rPr>
          <w:rFonts w:ascii="Calibri" w:hAnsi="Calibri"/>
          <w:sz w:val="24"/>
          <w:szCs w:val="24"/>
        </w:rPr>
      </w:pPr>
      <w:r w:rsidRPr="00017BB1">
        <w:rPr>
          <w:rFonts w:ascii="Calibri" w:hAnsi="Calibri"/>
          <w:b/>
          <w:bCs/>
          <w:sz w:val="24"/>
          <w:szCs w:val="24"/>
        </w:rPr>
        <w:t>PRIMÀRIA</w:t>
      </w:r>
      <w:r w:rsidRPr="00017BB1">
        <w:rPr>
          <w:rFonts w:ascii="Calibri" w:hAnsi="Calibri"/>
          <w:sz w:val="24"/>
          <w:szCs w:val="24"/>
        </w:rPr>
        <w:t>: La porta s’obrirà a les 9h del matí i de les 14:30h de la tarda. Es tancarà a les 9.05h i a les 14.35.  L’alumnat de Primària entra sol i va directament a la seva aula.</w:t>
      </w:r>
    </w:p>
    <w:p w:rsidR="00DE07A0" w:rsidRPr="00017BB1" w:rsidRDefault="00DE07A0" w:rsidP="00B66A3F">
      <w:pPr>
        <w:numPr>
          <w:ilvl w:val="0"/>
          <w:numId w:val="13"/>
        </w:numPr>
        <w:suppressAutoHyphens/>
        <w:spacing w:after="120"/>
        <w:ind w:left="284"/>
        <w:jc w:val="both"/>
        <w:rPr>
          <w:rFonts w:ascii="Calibri" w:hAnsi="Calibri"/>
          <w:sz w:val="24"/>
          <w:szCs w:val="24"/>
        </w:rPr>
      </w:pPr>
      <w:r w:rsidRPr="00017BB1">
        <w:rPr>
          <w:rFonts w:ascii="Calibri" w:hAnsi="Calibri"/>
          <w:b/>
          <w:bCs/>
          <w:sz w:val="24"/>
          <w:szCs w:val="24"/>
        </w:rPr>
        <w:t>EN CAS DE RETARD</w:t>
      </w:r>
      <w:r w:rsidRPr="00017BB1">
        <w:rPr>
          <w:rFonts w:ascii="Calibri" w:hAnsi="Calibri"/>
          <w:sz w:val="24"/>
          <w:szCs w:val="24"/>
        </w:rPr>
        <w:t xml:space="preserve"> de més de 5 minuts, cal trucar el timbre </w:t>
      </w:r>
      <w:r w:rsidRPr="00017BB1">
        <w:rPr>
          <w:rFonts w:ascii="Calibri" w:hAnsi="Calibri"/>
          <w:color w:val="000000"/>
          <w:sz w:val="24"/>
          <w:szCs w:val="24"/>
        </w:rPr>
        <w:t>de l’entrada principal</w:t>
      </w:r>
      <w:r w:rsidRPr="00017BB1">
        <w:rPr>
          <w:rFonts w:ascii="Calibri" w:hAnsi="Calibri"/>
          <w:sz w:val="24"/>
          <w:szCs w:val="24"/>
        </w:rPr>
        <w:t xml:space="preserve">  i, si no es té justificant escrit, l’alumne ha d’anar a Secretaria a recollir un tiquet de retard. Després, l’alumne anirà a la seva classe acompanyat pel Conserge. S’hi ha reincidència de tres dies (tres targetes verdes) en els retards, es donarà una targeta vermella i des de Direcció es parlarà amb la família.</w:t>
      </w:r>
    </w:p>
    <w:p w:rsidR="00DE07A0" w:rsidRPr="00B66A3F" w:rsidRDefault="00DE07A0" w:rsidP="00B66A3F">
      <w:pPr>
        <w:pStyle w:val="ListParagraph"/>
        <w:numPr>
          <w:ilvl w:val="0"/>
          <w:numId w:val="13"/>
        </w:numPr>
        <w:ind w:left="284"/>
        <w:rPr>
          <w:rFonts w:ascii="Calibri" w:hAnsi="Calibri"/>
          <w:sz w:val="24"/>
          <w:szCs w:val="24"/>
        </w:rPr>
      </w:pPr>
      <w:r w:rsidRPr="00B66A3F">
        <w:rPr>
          <w:rFonts w:ascii="Calibri" w:hAnsi="Calibri"/>
          <w:sz w:val="24"/>
          <w:szCs w:val="24"/>
        </w:rPr>
        <w:t>Els mestres no poden atendre famílies a les entrades ni durant les hores de docència. Cal fer ús de l’agenda o d’una nota escrita. En cap cas es pot accedir directament a les aules. Si cal, adreceu-vos al Conserge o a Direcció/Secretaria.</w:t>
      </w:r>
    </w:p>
    <w:p w:rsidR="00DE07A0" w:rsidRPr="00017BB1" w:rsidRDefault="00DE07A0" w:rsidP="00B66A3F">
      <w:pPr>
        <w:ind w:left="284"/>
        <w:rPr>
          <w:rFonts w:ascii="Calibri" w:hAnsi="Calibri"/>
          <w:sz w:val="24"/>
          <w:szCs w:val="24"/>
        </w:rPr>
      </w:pPr>
    </w:p>
    <w:p w:rsidR="00DE07A0" w:rsidRPr="00017BB1" w:rsidRDefault="00DE07A0" w:rsidP="00B66A3F">
      <w:pPr>
        <w:numPr>
          <w:ilvl w:val="0"/>
          <w:numId w:val="13"/>
        </w:numPr>
        <w:tabs>
          <w:tab w:val="num" w:pos="426"/>
        </w:tabs>
        <w:suppressAutoHyphens/>
        <w:ind w:left="284"/>
        <w:rPr>
          <w:rFonts w:ascii="Calibri" w:hAnsi="Calibri"/>
          <w:sz w:val="24"/>
          <w:szCs w:val="24"/>
        </w:rPr>
      </w:pPr>
      <w:r w:rsidRPr="00017BB1">
        <w:rPr>
          <w:rFonts w:ascii="Calibri" w:hAnsi="Calibri"/>
          <w:b/>
          <w:sz w:val="24"/>
          <w:szCs w:val="24"/>
        </w:rPr>
        <w:t>SERVEI MENJADOR:</w:t>
      </w:r>
      <w:r w:rsidRPr="00017BB1">
        <w:rPr>
          <w:rFonts w:ascii="Calibri" w:hAnsi="Calibri"/>
          <w:sz w:val="24"/>
          <w:szCs w:val="24"/>
        </w:rPr>
        <w:t xml:space="preserve"> l’atenció a les famílies començarà a les 9.10h, i un cop els alumnes han entrat a l’escola.</w:t>
      </w:r>
    </w:p>
    <w:p w:rsidR="00DE07A0" w:rsidRPr="00017BB1" w:rsidRDefault="00DE07A0" w:rsidP="00017BB1">
      <w:pPr>
        <w:jc w:val="both"/>
        <w:rPr>
          <w:rFonts w:ascii="Calibri" w:hAnsi="Calibri"/>
          <w:b/>
          <w:bCs/>
          <w:caps/>
          <w:sz w:val="24"/>
          <w:szCs w:val="24"/>
          <w:u w:val="single"/>
        </w:rPr>
      </w:pPr>
    </w:p>
    <w:p w:rsidR="00DE07A0" w:rsidRDefault="00DE07A0" w:rsidP="00017BB1">
      <w:pPr>
        <w:jc w:val="both"/>
        <w:rPr>
          <w:rFonts w:ascii="Calibri" w:hAnsi="Calibri"/>
          <w:b/>
          <w:bCs/>
          <w:caps/>
          <w:sz w:val="24"/>
          <w:szCs w:val="24"/>
          <w:u w:val="single"/>
        </w:rPr>
      </w:pPr>
      <w:r w:rsidRPr="00017BB1">
        <w:rPr>
          <w:rFonts w:ascii="Calibri" w:hAnsi="Calibri"/>
          <w:b/>
          <w:bCs/>
          <w:caps/>
          <w:sz w:val="24"/>
          <w:szCs w:val="24"/>
          <w:u w:val="single"/>
        </w:rPr>
        <w:t>SORTIDES:</w:t>
      </w:r>
    </w:p>
    <w:p w:rsidR="00DE07A0" w:rsidRPr="00017BB1" w:rsidRDefault="00DE07A0" w:rsidP="00017BB1">
      <w:pPr>
        <w:jc w:val="both"/>
        <w:rPr>
          <w:rFonts w:ascii="Calibri" w:hAnsi="Calibri"/>
          <w:b/>
          <w:bCs/>
          <w:caps/>
          <w:sz w:val="24"/>
          <w:szCs w:val="24"/>
          <w:u w:val="single"/>
        </w:rPr>
      </w:pPr>
    </w:p>
    <w:p w:rsidR="00DE07A0" w:rsidRPr="00B66A3F" w:rsidRDefault="00DE07A0" w:rsidP="00B66A3F">
      <w:pPr>
        <w:pStyle w:val="ListParagraph"/>
        <w:numPr>
          <w:ilvl w:val="0"/>
          <w:numId w:val="14"/>
        </w:numPr>
        <w:suppressAutoHyphens/>
        <w:spacing w:after="120"/>
        <w:ind w:left="284"/>
        <w:jc w:val="both"/>
        <w:rPr>
          <w:rFonts w:ascii="Calibri" w:hAnsi="Calibri"/>
          <w:color w:val="000000"/>
          <w:sz w:val="24"/>
          <w:szCs w:val="24"/>
        </w:rPr>
      </w:pPr>
      <w:r w:rsidRPr="00B66A3F">
        <w:rPr>
          <w:rFonts w:ascii="Calibri" w:hAnsi="Calibri"/>
          <w:b/>
          <w:color w:val="000000"/>
          <w:sz w:val="24"/>
          <w:szCs w:val="24"/>
        </w:rPr>
        <w:t xml:space="preserve">INFANTIL: </w:t>
      </w:r>
      <w:r w:rsidRPr="00B66A3F">
        <w:rPr>
          <w:rFonts w:ascii="Calibri" w:hAnsi="Calibri"/>
          <w:color w:val="000000"/>
          <w:sz w:val="24"/>
          <w:szCs w:val="24"/>
        </w:rPr>
        <w:t xml:space="preserve">Les famílies aniran a recollir els alumnes a cadascuna de les seves aules, on podeu aprofitar per comentar algun aspecte amb la tutora. </w:t>
      </w:r>
    </w:p>
    <w:p w:rsidR="00DE07A0" w:rsidRPr="00B66A3F" w:rsidRDefault="00DE07A0" w:rsidP="00B66A3F">
      <w:pPr>
        <w:pStyle w:val="ListParagraph"/>
        <w:numPr>
          <w:ilvl w:val="0"/>
          <w:numId w:val="14"/>
        </w:numPr>
        <w:suppressAutoHyphens/>
        <w:spacing w:after="120"/>
        <w:ind w:left="284"/>
        <w:jc w:val="both"/>
        <w:rPr>
          <w:rFonts w:ascii="Calibri" w:hAnsi="Calibri"/>
          <w:color w:val="000000"/>
          <w:sz w:val="24"/>
          <w:szCs w:val="24"/>
        </w:rPr>
      </w:pPr>
      <w:r w:rsidRPr="00B66A3F">
        <w:rPr>
          <w:rFonts w:ascii="Calibri" w:hAnsi="Calibri"/>
          <w:b/>
          <w:bCs/>
          <w:sz w:val="24"/>
          <w:szCs w:val="24"/>
        </w:rPr>
        <w:t>PRIMÀRIA:</w:t>
      </w:r>
      <w:r w:rsidRPr="00B66A3F">
        <w:rPr>
          <w:rFonts w:ascii="Calibri" w:hAnsi="Calibri"/>
          <w:sz w:val="24"/>
          <w:szCs w:val="24"/>
        </w:rPr>
        <w:t xml:space="preserve"> Per fer les sortides més fluïdes, de 1r a 4t sortiran per la porta principal. 5è i 6è ho farà per la porta de Serveis. L’alumnat del Cicle Inicial fa</w:t>
      </w:r>
      <w:r w:rsidRPr="00B66A3F">
        <w:rPr>
          <w:rFonts w:ascii="Calibri" w:hAnsi="Calibri"/>
          <w:color w:val="000000"/>
          <w:sz w:val="24"/>
          <w:szCs w:val="24"/>
        </w:rPr>
        <w:t xml:space="preserve"> files als laterals de l’entrada i només els familiars de 1r poden entrar a recollir-los. La resta de familiars s’espera a la vorera del carrer.</w:t>
      </w:r>
    </w:p>
    <w:p w:rsidR="00DE07A0" w:rsidRPr="00B66A3F" w:rsidRDefault="00DE07A0" w:rsidP="00B66A3F">
      <w:pPr>
        <w:pStyle w:val="ListParagraph"/>
        <w:numPr>
          <w:ilvl w:val="0"/>
          <w:numId w:val="14"/>
        </w:numPr>
        <w:suppressAutoHyphens/>
        <w:spacing w:after="120"/>
        <w:ind w:left="284"/>
        <w:jc w:val="both"/>
        <w:rPr>
          <w:rFonts w:ascii="Calibri" w:hAnsi="Calibri"/>
          <w:color w:val="000000"/>
          <w:sz w:val="24"/>
          <w:szCs w:val="24"/>
        </w:rPr>
      </w:pPr>
      <w:r w:rsidRPr="00B66A3F">
        <w:rPr>
          <w:rFonts w:ascii="Calibri" w:hAnsi="Calibri"/>
          <w:b/>
          <w:bCs/>
          <w:sz w:val="24"/>
          <w:szCs w:val="24"/>
        </w:rPr>
        <w:t>MIGDIA</w:t>
      </w:r>
      <w:r w:rsidRPr="00B66A3F">
        <w:rPr>
          <w:rFonts w:ascii="Calibri" w:hAnsi="Calibri"/>
          <w:sz w:val="24"/>
          <w:szCs w:val="24"/>
        </w:rPr>
        <w:t xml:space="preserve">: A les 12:30h s’obren les 3 portes del carrer. </w:t>
      </w:r>
      <w:r w:rsidRPr="00B66A3F">
        <w:rPr>
          <w:rFonts w:ascii="Calibri" w:hAnsi="Calibri"/>
          <w:color w:val="000000"/>
          <w:sz w:val="24"/>
          <w:szCs w:val="24"/>
        </w:rPr>
        <w:t xml:space="preserve">A les 12:40 es tancarà la porta del carrer. </w:t>
      </w:r>
    </w:p>
    <w:p w:rsidR="00DE07A0" w:rsidRPr="00017BB1" w:rsidRDefault="00DE07A0" w:rsidP="00017BB1">
      <w:pPr>
        <w:spacing w:after="120"/>
        <w:jc w:val="both"/>
        <w:rPr>
          <w:rFonts w:ascii="Calibri" w:hAnsi="Calibri"/>
          <w:sz w:val="24"/>
          <w:szCs w:val="24"/>
        </w:rPr>
      </w:pPr>
      <w:r w:rsidRPr="00017BB1">
        <w:rPr>
          <w:rFonts w:ascii="Calibri" w:hAnsi="Calibri"/>
          <w:sz w:val="24"/>
          <w:szCs w:val="24"/>
        </w:rPr>
        <w:t xml:space="preserve">Si per qualsevol imprevist un dia no podeu recollir el vostre fill/a a l’hora de sortir, és imprescindible que aviseu per telèfon a l’escola. </w:t>
      </w:r>
    </w:p>
    <w:p w:rsidR="00DE07A0" w:rsidRPr="00017BB1" w:rsidRDefault="00DE07A0" w:rsidP="00017BB1">
      <w:pPr>
        <w:spacing w:after="120"/>
        <w:jc w:val="both"/>
        <w:rPr>
          <w:rFonts w:ascii="Calibri" w:hAnsi="Calibri"/>
          <w:sz w:val="16"/>
          <w:szCs w:val="16"/>
        </w:rPr>
      </w:pPr>
    </w:p>
    <w:p w:rsidR="00DE07A0" w:rsidRDefault="00DE07A0" w:rsidP="00017BB1">
      <w:pPr>
        <w:jc w:val="both"/>
        <w:rPr>
          <w:rFonts w:ascii="Calibri" w:hAnsi="Calibri"/>
          <w:b/>
          <w:bCs/>
          <w:caps/>
          <w:sz w:val="24"/>
          <w:szCs w:val="24"/>
          <w:u w:val="single"/>
        </w:rPr>
      </w:pPr>
      <w:r w:rsidRPr="00017BB1">
        <w:rPr>
          <w:rFonts w:ascii="Calibri" w:hAnsi="Calibri"/>
          <w:b/>
          <w:bCs/>
          <w:caps/>
          <w:sz w:val="24"/>
          <w:szCs w:val="24"/>
          <w:u w:val="single"/>
        </w:rPr>
        <w:t>Entrades de famílies a l’edifici</w:t>
      </w:r>
    </w:p>
    <w:p w:rsidR="00DE07A0" w:rsidRPr="00017BB1" w:rsidRDefault="00DE07A0" w:rsidP="00017BB1">
      <w:pPr>
        <w:jc w:val="both"/>
        <w:rPr>
          <w:rFonts w:ascii="Calibri" w:hAnsi="Calibri"/>
          <w:b/>
          <w:bCs/>
          <w:caps/>
          <w:sz w:val="24"/>
          <w:szCs w:val="24"/>
        </w:rPr>
      </w:pPr>
    </w:p>
    <w:p w:rsidR="00DE07A0" w:rsidRPr="00017BB1" w:rsidRDefault="00DE07A0" w:rsidP="00B66A3F">
      <w:pPr>
        <w:numPr>
          <w:ilvl w:val="0"/>
          <w:numId w:val="15"/>
        </w:numPr>
        <w:suppressAutoHyphens/>
        <w:spacing w:after="120"/>
        <w:jc w:val="both"/>
        <w:rPr>
          <w:rFonts w:ascii="Calibri" w:hAnsi="Calibri"/>
          <w:color w:val="000000"/>
          <w:sz w:val="24"/>
          <w:szCs w:val="24"/>
        </w:rPr>
      </w:pPr>
      <w:r w:rsidRPr="00017BB1">
        <w:rPr>
          <w:rFonts w:ascii="Calibri" w:hAnsi="Calibri"/>
          <w:sz w:val="24"/>
          <w:szCs w:val="24"/>
        </w:rPr>
        <w:t xml:space="preserve">Durant l’horari escolar les famílies només poden accedir a Secretaria </w:t>
      </w:r>
      <w:r w:rsidRPr="00017BB1">
        <w:rPr>
          <w:rFonts w:ascii="Calibri" w:hAnsi="Calibri"/>
          <w:color w:val="000000"/>
          <w:sz w:val="24"/>
          <w:szCs w:val="24"/>
        </w:rPr>
        <w:t xml:space="preserve">o al servei d’atenció de Menjador Escolar en els horaris previstos. </w:t>
      </w:r>
      <w:r w:rsidRPr="00017BB1">
        <w:rPr>
          <w:rFonts w:ascii="Calibri" w:hAnsi="Calibri"/>
          <w:b/>
          <w:color w:val="000000"/>
          <w:sz w:val="24"/>
          <w:szCs w:val="24"/>
        </w:rPr>
        <w:t>En cap cas s’accedirà a les aules.</w:t>
      </w:r>
    </w:p>
    <w:p w:rsidR="00DE07A0" w:rsidRPr="00017BB1" w:rsidRDefault="00DE07A0" w:rsidP="00B66A3F">
      <w:pPr>
        <w:numPr>
          <w:ilvl w:val="0"/>
          <w:numId w:val="15"/>
        </w:numPr>
        <w:suppressAutoHyphens/>
        <w:spacing w:after="120"/>
        <w:jc w:val="both"/>
        <w:rPr>
          <w:rFonts w:ascii="Calibri" w:hAnsi="Calibri"/>
          <w:color w:val="000000"/>
          <w:sz w:val="24"/>
          <w:szCs w:val="24"/>
        </w:rPr>
      </w:pPr>
      <w:r w:rsidRPr="00017BB1">
        <w:rPr>
          <w:rFonts w:ascii="Calibri" w:hAnsi="Calibri"/>
          <w:color w:val="000000"/>
          <w:sz w:val="24"/>
          <w:szCs w:val="24"/>
        </w:rPr>
        <w:t>En cas de tenir una entrevista concertada a l’hora d’entrada o sortida de l’alumnat, no es podrà accedir fins que no hagin entrat o sortit tots els alumnes. Tant si és a l’hora de sortida com si no, s’han de dirigir al Conserge o a Secretaria-Direcció i se’ls acompanyarà.</w:t>
      </w:r>
    </w:p>
    <w:p w:rsidR="00DE07A0" w:rsidRPr="00017BB1" w:rsidRDefault="00DE07A0" w:rsidP="00017BB1">
      <w:pPr>
        <w:spacing w:after="120"/>
        <w:jc w:val="both"/>
        <w:rPr>
          <w:rFonts w:ascii="Calibri" w:hAnsi="Calibri"/>
          <w:color w:val="000000"/>
          <w:sz w:val="18"/>
          <w:szCs w:val="18"/>
        </w:rPr>
      </w:pPr>
    </w:p>
    <w:p w:rsidR="00DE07A0" w:rsidRDefault="00DE07A0">
      <w:pPr>
        <w:spacing w:after="200" w:line="276" w:lineRule="auto"/>
        <w:rPr>
          <w:rFonts w:ascii="Calibri" w:hAnsi="Calibri"/>
          <w:b/>
          <w:bCs/>
          <w:caps/>
          <w:sz w:val="24"/>
          <w:szCs w:val="24"/>
          <w:u w:val="single"/>
        </w:rPr>
      </w:pPr>
      <w:r>
        <w:rPr>
          <w:rFonts w:ascii="Calibri" w:hAnsi="Calibri"/>
          <w:b/>
          <w:bCs/>
          <w:caps/>
          <w:sz w:val="24"/>
          <w:szCs w:val="24"/>
          <w:u w:val="single"/>
        </w:rPr>
        <w:br w:type="page"/>
      </w:r>
    </w:p>
    <w:p w:rsidR="00DE07A0" w:rsidRDefault="00DE07A0" w:rsidP="00017BB1">
      <w:pPr>
        <w:jc w:val="both"/>
        <w:rPr>
          <w:rFonts w:ascii="Calibri" w:hAnsi="Calibri"/>
          <w:b/>
          <w:bCs/>
          <w:caps/>
          <w:sz w:val="24"/>
          <w:szCs w:val="24"/>
          <w:u w:val="single"/>
        </w:rPr>
      </w:pPr>
    </w:p>
    <w:p w:rsidR="00DE07A0" w:rsidRDefault="00DE07A0" w:rsidP="00017BB1">
      <w:pPr>
        <w:jc w:val="both"/>
        <w:rPr>
          <w:rFonts w:ascii="Calibri" w:hAnsi="Calibri"/>
          <w:b/>
          <w:bCs/>
          <w:caps/>
          <w:sz w:val="24"/>
          <w:szCs w:val="24"/>
          <w:u w:val="single"/>
        </w:rPr>
      </w:pPr>
      <w:r w:rsidRPr="00017BB1">
        <w:rPr>
          <w:rFonts w:ascii="Calibri" w:hAnsi="Calibri"/>
          <w:b/>
          <w:bCs/>
          <w:caps/>
          <w:sz w:val="24"/>
          <w:szCs w:val="24"/>
          <w:u w:val="single"/>
        </w:rPr>
        <w:t xml:space="preserve">FALTES D’ASSISTÈNCIA </w:t>
      </w:r>
    </w:p>
    <w:p w:rsidR="00DE07A0" w:rsidRPr="00017BB1" w:rsidRDefault="00DE07A0" w:rsidP="00017BB1">
      <w:pPr>
        <w:jc w:val="both"/>
        <w:rPr>
          <w:rFonts w:ascii="Calibri" w:hAnsi="Calibri"/>
          <w:b/>
          <w:bCs/>
          <w:caps/>
          <w:sz w:val="24"/>
          <w:szCs w:val="24"/>
          <w:u w:val="single"/>
        </w:rPr>
      </w:pPr>
    </w:p>
    <w:p w:rsidR="00DE07A0" w:rsidRPr="0062112C" w:rsidRDefault="00DE07A0" w:rsidP="0062112C">
      <w:pPr>
        <w:pStyle w:val="ListParagraph"/>
        <w:numPr>
          <w:ilvl w:val="0"/>
          <w:numId w:val="16"/>
        </w:numPr>
        <w:suppressAutoHyphens/>
        <w:spacing w:after="120"/>
        <w:jc w:val="both"/>
        <w:rPr>
          <w:rFonts w:ascii="Calibri" w:hAnsi="Calibri"/>
          <w:sz w:val="24"/>
          <w:szCs w:val="24"/>
        </w:rPr>
      </w:pPr>
      <w:r w:rsidRPr="0062112C">
        <w:rPr>
          <w:rFonts w:ascii="Calibri" w:hAnsi="Calibri"/>
          <w:sz w:val="24"/>
          <w:szCs w:val="24"/>
        </w:rPr>
        <w:t>Si es preveuen amb temps, comunicar-les als tutors/es a través de l’agenda. Si no, comunicar-ho telefònicament a Secretaria. Sempre s’ha de notificar la causa al tutor/a i portar-ne el justificant si és possible. Els mestres tutors comunicaran a Direcció les faltes d’assistència persistents o sense justificar, que convocarà la família per parlar-ne.</w:t>
      </w:r>
    </w:p>
    <w:p w:rsidR="00DE07A0" w:rsidRPr="00017BB1" w:rsidRDefault="00DE07A0" w:rsidP="00017BB1">
      <w:pPr>
        <w:spacing w:after="120"/>
        <w:jc w:val="both"/>
        <w:rPr>
          <w:rFonts w:ascii="Calibri" w:hAnsi="Calibri"/>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jc w:val="both"/>
        <w:rPr>
          <w:rFonts w:ascii="Calibri" w:hAnsi="Calibri" w:cs="Comic Sans MS"/>
          <w:b/>
          <w:bCs/>
          <w:sz w:val="24"/>
          <w:szCs w:val="24"/>
        </w:rPr>
      </w:pPr>
      <w:r w:rsidRPr="00017BB1">
        <w:rPr>
          <w:rFonts w:ascii="Calibri" w:hAnsi="Calibri" w:cs="Comic Sans MS"/>
          <w:b/>
          <w:bCs/>
          <w:sz w:val="24"/>
          <w:szCs w:val="24"/>
        </w:rPr>
        <w:t xml:space="preserve">VESTIMENTA, Higiene, paràsits, malalties, medicaments …: </w:t>
      </w:r>
    </w:p>
    <w:p w:rsidR="00DE07A0" w:rsidRPr="00017BB1" w:rsidRDefault="00DE07A0" w:rsidP="00017BB1">
      <w:pPr>
        <w:spacing w:after="120"/>
        <w:jc w:val="both"/>
        <w:rPr>
          <w:rFonts w:ascii="Calibri" w:hAnsi="Calibri"/>
          <w:sz w:val="24"/>
          <w:szCs w:val="24"/>
        </w:rPr>
      </w:pPr>
      <w:r>
        <w:rPr>
          <w:noProof/>
          <w:lang w:eastAsia="ca-ES"/>
        </w:rPr>
        <w:pict>
          <v:shape id="Imagen 2" o:spid="_x0000_s1032" type="#_x0000_t75" alt="https://lh3.googleusercontent.com/-zZ2sYhj_dyU/S93V8zzWBeI/AAAAAAAAF2g/4y5XegJGVmQ/s501/NENES%2520CON%2520MASA.JPG" style="position:absolute;left:0;text-align:left;margin-left:.3pt;margin-top:0;width:179.25pt;height:135.75pt;z-index:-251662848;visibility:visible;mso-position-vertical:center" wrapcoords="-90 0 -90 21481 21600 21481 21600 0 -90 0">
            <v:imagedata r:id="rId9" o:title="" cropbottom="7673f" cropright="4112f"/>
            <w10:wrap type="tight"/>
          </v:shape>
        </w:pict>
      </w:r>
    </w:p>
    <w:p w:rsidR="00DE07A0" w:rsidRPr="00017BB1" w:rsidRDefault="00DE07A0" w:rsidP="0062112C">
      <w:pPr>
        <w:numPr>
          <w:ilvl w:val="0"/>
          <w:numId w:val="16"/>
        </w:numPr>
        <w:suppressAutoHyphens/>
        <w:spacing w:after="120"/>
        <w:jc w:val="both"/>
        <w:rPr>
          <w:rFonts w:ascii="Calibri" w:hAnsi="Calibri"/>
          <w:sz w:val="24"/>
          <w:szCs w:val="24"/>
        </w:rPr>
      </w:pPr>
      <w:r w:rsidRPr="00017BB1">
        <w:rPr>
          <w:rFonts w:ascii="Calibri" w:hAnsi="Calibri"/>
          <w:sz w:val="24"/>
          <w:szCs w:val="24"/>
        </w:rPr>
        <w:t>És important portar roba neta, còmoda i adequada. L’escola és una espai de jocs, d’experiències per gaudir.</w:t>
      </w:r>
    </w:p>
    <w:p w:rsidR="00DE07A0" w:rsidRPr="00017BB1" w:rsidRDefault="00DE07A0" w:rsidP="0062112C">
      <w:pPr>
        <w:numPr>
          <w:ilvl w:val="0"/>
          <w:numId w:val="16"/>
        </w:numPr>
        <w:suppressAutoHyphens/>
        <w:spacing w:after="120"/>
        <w:jc w:val="both"/>
        <w:rPr>
          <w:rFonts w:ascii="Calibri" w:hAnsi="Calibri"/>
          <w:sz w:val="24"/>
          <w:szCs w:val="24"/>
        </w:rPr>
      </w:pPr>
      <w:r w:rsidRPr="00017BB1">
        <w:rPr>
          <w:rFonts w:ascii="Calibri" w:hAnsi="Calibri"/>
          <w:sz w:val="24"/>
          <w:szCs w:val="24"/>
        </w:rPr>
        <w:t>A Primària cada alumne ha de portar un paquet de mocadors de paper per a ús personal.</w:t>
      </w:r>
    </w:p>
    <w:p w:rsidR="00DE07A0" w:rsidRPr="00017BB1" w:rsidRDefault="00DE07A0" w:rsidP="0062112C">
      <w:pPr>
        <w:numPr>
          <w:ilvl w:val="0"/>
          <w:numId w:val="16"/>
        </w:numPr>
        <w:suppressAutoHyphens/>
        <w:spacing w:after="120"/>
        <w:jc w:val="both"/>
        <w:rPr>
          <w:rFonts w:ascii="Calibri" w:hAnsi="Calibri"/>
          <w:sz w:val="24"/>
          <w:szCs w:val="24"/>
        </w:rPr>
      </w:pPr>
      <w:r w:rsidRPr="00017BB1">
        <w:rPr>
          <w:rFonts w:ascii="Calibri" w:hAnsi="Calibri"/>
          <w:sz w:val="24"/>
          <w:szCs w:val="24"/>
        </w:rPr>
        <w:t xml:space="preserve">L’alumnat de Primària ha de tenir una bata o similar a l’escola, amb una tira per penjar-la i el nom escrit, per quan facin plàstica o treballs on es puguin embrutar </w:t>
      </w:r>
    </w:p>
    <w:p w:rsidR="00DE07A0" w:rsidRPr="00017BB1" w:rsidRDefault="00DE07A0" w:rsidP="0062112C">
      <w:pPr>
        <w:numPr>
          <w:ilvl w:val="0"/>
          <w:numId w:val="16"/>
        </w:numPr>
        <w:suppressAutoHyphens/>
        <w:spacing w:after="120"/>
        <w:jc w:val="both"/>
        <w:rPr>
          <w:rFonts w:ascii="Calibri" w:hAnsi="Calibri"/>
          <w:sz w:val="24"/>
          <w:szCs w:val="24"/>
        </w:rPr>
      </w:pPr>
      <w:r w:rsidRPr="00017BB1">
        <w:rPr>
          <w:rFonts w:ascii="Calibri" w:hAnsi="Calibri"/>
          <w:sz w:val="24"/>
          <w:szCs w:val="24"/>
        </w:rPr>
        <w:t>Les jaquetes, abrics o similars sempre han de portar una veta de roba i el nom  escrit per facilitar reconèixer a qui pertany i evitar perdre’ls i el desordre de tenir-les per terra.</w:t>
      </w:r>
    </w:p>
    <w:p w:rsidR="00DE07A0" w:rsidRPr="00017BB1" w:rsidRDefault="00DE07A0" w:rsidP="0062112C">
      <w:pPr>
        <w:numPr>
          <w:ilvl w:val="0"/>
          <w:numId w:val="16"/>
        </w:numPr>
        <w:suppressAutoHyphens/>
        <w:spacing w:after="120"/>
        <w:jc w:val="both"/>
        <w:rPr>
          <w:rFonts w:ascii="Calibri" w:hAnsi="Calibri"/>
          <w:sz w:val="24"/>
          <w:szCs w:val="24"/>
        </w:rPr>
      </w:pPr>
      <w:r w:rsidRPr="00017BB1">
        <w:rPr>
          <w:rFonts w:ascii="Calibri" w:hAnsi="Calibri"/>
          <w:sz w:val="24"/>
          <w:szCs w:val="24"/>
        </w:rPr>
        <w:t xml:space="preserve">En el cas que a casa es detectin </w:t>
      </w:r>
      <w:r w:rsidRPr="00017BB1">
        <w:rPr>
          <w:rFonts w:ascii="Calibri" w:hAnsi="Calibri"/>
          <w:b/>
          <w:bCs/>
          <w:sz w:val="24"/>
          <w:szCs w:val="24"/>
          <w:u w:val="single"/>
        </w:rPr>
        <w:t>paràsits (polls)</w:t>
      </w:r>
      <w:r w:rsidRPr="00017BB1">
        <w:rPr>
          <w:rFonts w:ascii="Calibri" w:hAnsi="Calibri"/>
          <w:sz w:val="24"/>
          <w:szCs w:val="24"/>
        </w:rPr>
        <w:t>, cal quedar-se a casa fins haver fet el primer tractament, per evitar contagis, i comunicar-ho al tutor/a o a Secretaria. En el cas de descobrir-ho a l’escola, es comunicarà a la família. Per fer front a aquestes situacions a vegades recurrents i desagradables, cal la responsabilitat i constància de tots, i no portar a l’alumne a l’escola fins que el tractament hagi fet efecte.</w:t>
      </w:r>
    </w:p>
    <w:p w:rsidR="00DE07A0" w:rsidRPr="00017BB1" w:rsidRDefault="00DE07A0" w:rsidP="0062112C">
      <w:pPr>
        <w:numPr>
          <w:ilvl w:val="0"/>
          <w:numId w:val="16"/>
        </w:numPr>
        <w:suppressAutoHyphens/>
        <w:spacing w:after="120"/>
        <w:jc w:val="both"/>
        <w:rPr>
          <w:rFonts w:ascii="Calibri" w:hAnsi="Calibri"/>
          <w:sz w:val="24"/>
          <w:szCs w:val="24"/>
        </w:rPr>
      </w:pPr>
      <w:r w:rsidRPr="00017BB1">
        <w:rPr>
          <w:rFonts w:ascii="Calibri" w:hAnsi="Calibri"/>
          <w:b/>
          <w:bCs/>
          <w:sz w:val="24"/>
          <w:szCs w:val="24"/>
        </w:rPr>
        <w:t>MALALTIES</w:t>
      </w:r>
      <w:r w:rsidRPr="00017BB1">
        <w:rPr>
          <w:rFonts w:ascii="Calibri" w:hAnsi="Calibri"/>
          <w:sz w:val="24"/>
          <w:szCs w:val="24"/>
        </w:rPr>
        <w:t>:  No es pot assistir a classe amb febre superior a 37º, conjuntivitis o altres malalties infeccioses que puguin encomanar als companys, segons prescripció mèdica. L’alumne podrà tornar a l’escola si ha passat 24 hores sense febre o sense prendre medicació.</w:t>
      </w:r>
    </w:p>
    <w:p w:rsidR="00DE07A0" w:rsidRPr="0062112C" w:rsidRDefault="00DE07A0" w:rsidP="0062112C">
      <w:pPr>
        <w:pStyle w:val="ListParagraph"/>
        <w:numPr>
          <w:ilvl w:val="0"/>
          <w:numId w:val="16"/>
        </w:numPr>
        <w:suppressAutoHyphens/>
        <w:spacing w:after="120"/>
        <w:jc w:val="both"/>
        <w:rPr>
          <w:rFonts w:ascii="Calibri" w:hAnsi="Calibri"/>
          <w:sz w:val="24"/>
          <w:szCs w:val="24"/>
        </w:rPr>
      </w:pPr>
      <w:r w:rsidRPr="0062112C">
        <w:rPr>
          <w:rFonts w:ascii="Calibri" w:hAnsi="Calibri"/>
          <w:b/>
          <w:bCs/>
          <w:sz w:val="24"/>
          <w:szCs w:val="24"/>
        </w:rPr>
        <w:t>MEDICACIÓ</w:t>
      </w:r>
      <w:r w:rsidRPr="0062112C">
        <w:rPr>
          <w:rFonts w:ascii="Calibri" w:hAnsi="Calibri"/>
          <w:sz w:val="24"/>
          <w:szCs w:val="24"/>
        </w:rPr>
        <w:t xml:space="preserve">: La medicació sempre és millor prendre-la casa, però a vegades cal administrar-la a l’escola, si l’alumne hi passa moltes hores (acollida, menjador). En aquest cas, cal tenir present que només podem administrar medicació a un alumne si es lliura al tutor/a o monitor/a  la recepta o informe mèdic, l’autorització escrita, amb hores de presa i dosi ben detallades i el nom del nen/a al medicament. </w:t>
      </w:r>
    </w:p>
    <w:p w:rsidR="00DE07A0" w:rsidRPr="0062112C" w:rsidRDefault="00DE07A0" w:rsidP="0062112C">
      <w:pPr>
        <w:pStyle w:val="ListParagraph"/>
        <w:numPr>
          <w:ilvl w:val="0"/>
          <w:numId w:val="16"/>
        </w:numPr>
        <w:suppressAutoHyphens/>
        <w:spacing w:after="120"/>
        <w:jc w:val="both"/>
        <w:rPr>
          <w:rFonts w:ascii="Calibri" w:hAnsi="Calibri"/>
          <w:sz w:val="24"/>
          <w:szCs w:val="24"/>
        </w:rPr>
      </w:pPr>
      <w:r w:rsidRPr="0062112C">
        <w:rPr>
          <w:rFonts w:ascii="Calibri" w:hAnsi="Calibri"/>
          <w:b/>
          <w:bCs/>
          <w:sz w:val="24"/>
          <w:szCs w:val="24"/>
        </w:rPr>
        <w:t>AUTORITZACIÓ PARACETAMOL</w:t>
      </w:r>
      <w:r w:rsidRPr="0062112C">
        <w:rPr>
          <w:rFonts w:ascii="Calibri" w:hAnsi="Calibri"/>
          <w:sz w:val="24"/>
          <w:szCs w:val="24"/>
        </w:rPr>
        <w:t>: Les famílies hauran de signar una autorització específica per tal d’administrar als alumnes Paracetamol en cas que es detecti, a l’escola, febre superior a 37,5º i no es pugui localitzar a la família o li sigui difícil venir a recollir-lo quan es truca.</w:t>
      </w:r>
    </w:p>
    <w:p w:rsidR="00DE07A0" w:rsidRPr="00017BB1" w:rsidRDefault="00DE07A0" w:rsidP="0062112C">
      <w:pPr>
        <w:spacing w:after="120"/>
        <w:jc w:val="both"/>
        <w:rPr>
          <w:rFonts w:ascii="Calibri" w:hAnsi="Calibri"/>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 xml:space="preserve">Esmorzar </w:t>
      </w:r>
    </w:p>
    <w:p w:rsidR="00DE07A0" w:rsidRDefault="00DE07A0" w:rsidP="00B66A3F">
      <w:pPr>
        <w:suppressAutoHyphens/>
        <w:spacing w:after="120"/>
        <w:ind w:left="360"/>
        <w:jc w:val="both"/>
        <w:rPr>
          <w:rFonts w:ascii="Calibri" w:hAnsi="Calibri"/>
          <w:sz w:val="24"/>
          <w:szCs w:val="24"/>
        </w:rPr>
      </w:pPr>
    </w:p>
    <w:p w:rsidR="00DE07A0" w:rsidRPr="0062112C" w:rsidRDefault="00DE07A0" w:rsidP="0062112C">
      <w:pPr>
        <w:pStyle w:val="ListParagraph"/>
        <w:numPr>
          <w:ilvl w:val="0"/>
          <w:numId w:val="17"/>
        </w:numPr>
        <w:suppressAutoHyphens/>
        <w:spacing w:after="120"/>
        <w:jc w:val="both"/>
        <w:rPr>
          <w:rFonts w:ascii="Calibri" w:hAnsi="Calibri"/>
          <w:sz w:val="24"/>
          <w:szCs w:val="24"/>
        </w:rPr>
      </w:pPr>
      <w:r w:rsidRPr="0062112C">
        <w:rPr>
          <w:rFonts w:ascii="Calibri" w:hAnsi="Calibri"/>
          <w:sz w:val="24"/>
          <w:szCs w:val="24"/>
        </w:rPr>
        <w:t>Cada dia s’ha d’esmorzar bé a casa. L’alumnat que s’incorpora  al Servei d’Acollida abans de les 8:30, poden portar l’esmorzar i menjar-se’l allà.</w:t>
      </w:r>
    </w:p>
    <w:p w:rsidR="00DE07A0" w:rsidRPr="0062112C" w:rsidRDefault="00DE07A0" w:rsidP="0062112C">
      <w:pPr>
        <w:pStyle w:val="ListParagraph"/>
        <w:numPr>
          <w:ilvl w:val="0"/>
          <w:numId w:val="17"/>
        </w:numPr>
        <w:suppressAutoHyphens/>
        <w:spacing w:after="120"/>
        <w:jc w:val="both"/>
        <w:rPr>
          <w:rFonts w:ascii="Calibri" w:hAnsi="Calibri"/>
          <w:b/>
          <w:sz w:val="24"/>
          <w:szCs w:val="24"/>
        </w:rPr>
      </w:pPr>
      <w:r w:rsidRPr="0062112C">
        <w:rPr>
          <w:rFonts w:ascii="Calibri" w:hAnsi="Calibri"/>
          <w:b/>
          <w:sz w:val="24"/>
          <w:szCs w:val="24"/>
        </w:rPr>
        <w:t xml:space="preserve">INFANTIL: </w:t>
      </w:r>
      <w:r w:rsidRPr="0062112C">
        <w:rPr>
          <w:rFonts w:ascii="Calibri" w:hAnsi="Calibri"/>
          <w:sz w:val="24"/>
          <w:szCs w:val="24"/>
        </w:rPr>
        <w:t>L’alumnat esmorza a l’aula. Poden portar un petit entrepà o alguna peça de fruita que es mengi de manera autònoma. No es pot portar ni suc, ni iogurts o similars.</w:t>
      </w:r>
    </w:p>
    <w:p w:rsidR="00DE07A0" w:rsidRDefault="00DE07A0" w:rsidP="00017BB1">
      <w:pPr>
        <w:suppressAutoHyphens/>
        <w:spacing w:after="120"/>
        <w:jc w:val="both"/>
        <w:rPr>
          <w:rFonts w:ascii="Calibri" w:hAnsi="Calibri"/>
          <w:b/>
          <w:sz w:val="24"/>
          <w:szCs w:val="24"/>
        </w:rPr>
      </w:pPr>
    </w:p>
    <w:p w:rsidR="00DE07A0" w:rsidRDefault="00DE07A0" w:rsidP="00017BB1">
      <w:pPr>
        <w:suppressAutoHyphens/>
        <w:spacing w:after="120"/>
        <w:jc w:val="both"/>
        <w:rPr>
          <w:rFonts w:ascii="Calibri" w:hAnsi="Calibri"/>
          <w:b/>
          <w:sz w:val="24"/>
          <w:szCs w:val="24"/>
        </w:rPr>
      </w:pPr>
    </w:p>
    <w:p w:rsidR="00DE07A0" w:rsidRPr="00017BB1" w:rsidRDefault="00DE07A0" w:rsidP="00017BB1">
      <w:pPr>
        <w:suppressAutoHyphens/>
        <w:spacing w:after="120"/>
        <w:jc w:val="both"/>
        <w:rPr>
          <w:rFonts w:ascii="Calibri" w:hAnsi="Calibri"/>
          <w:b/>
          <w:sz w:val="24"/>
          <w:szCs w:val="24"/>
        </w:rPr>
      </w:pPr>
    </w:p>
    <w:p w:rsidR="00DE07A0" w:rsidRPr="0062112C" w:rsidRDefault="00DE07A0" w:rsidP="0062112C">
      <w:pPr>
        <w:pStyle w:val="ListParagraph"/>
        <w:numPr>
          <w:ilvl w:val="0"/>
          <w:numId w:val="17"/>
        </w:numPr>
        <w:suppressAutoHyphens/>
        <w:spacing w:after="120"/>
        <w:jc w:val="both"/>
        <w:rPr>
          <w:rFonts w:ascii="Calibri" w:hAnsi="Calibri"/>
          <w:sz w:val="24"/>
          <w:szCs w:val="24"/>
        </w:rPr>
      </w:pPr>
      <w:r w:rsidRPr="0062112C">
        <w:rPr>
          <w:rFonts w:ascii="Calibri" w:hAnsi="Calibri"/>
          <w:b/>
          <w:bCs/>
          <w:sz w:val="24"/>
          <w:szCs w:val="24"/>
        </w:rPr>
        <w:t>PRIMÀRIA</w:t>
      </w:r>
      <w:r w:rsidRPr="0062112C">
        <w:rPr>
          <w:rFonts w:ascii="Calibri" w:hAnsi="Calibri"/>
          <w:sz w:val="24"/>
          <w:szCs w:val="24"/>
        </w:rPr>
        <w:t>: A l’hora del pati poden menjar un petit entrepà, una peça de fruita, etc. Cal evitar les pastes, sucs, iogurts…</w:t>
      </w:r>
    </w:p>
    <w:p w:rsidR="00DE07A0" w:rsidRPr="0062112C" w:rsidRDefault="00DE07A0" w:rsidP="0062112C">
      <w:pPr>
        <w:pStyle w:val="ListParagraph"/>
        <w:numPr>
          <w:ilvl w:val="0"/>
          <w:numId w:val="17"/>
        </w:numPr>
        <w:suppressAutoHyphens/>
        <w:spacing w:after="120"/>
        <w:jc w:val="both"/>
        <w:rPr>
          <w:rFonts w:ascii="Calibri" w:hAnsi="Calibri"/>
          <w:sz w:val="24"/>
          <w:szCs w:val="24"/>
        </w:rPr>
      </w:pPr>
      <w:r w:rsidRPr="0062112C">
        <w:rPr>
          <w:rFonts w:ascii="Calibri" w:hAnsi="Calibri"/>
          <w:bCs/>
          <w:sz w:val="24"/>
          <w:szCs w:val="24"/>
        </w:rPr>
        <w:t>Recomanem l’ús d’embolcalls que siguin respectuosos amb el medi ambient, recomanen carmanyoles o blok-rolls.</w:t>
      </w:r>
      <w:r w:rsidRPr="0062112C">
        <w:rPr>
          <w:rFonts w:ascii="Calibri" w:hAnsi="Calibri"/>
          <w:sz w:val="24"/>
          <w:szCs w:val="24"/>
        </w:rPr>
        <w:t xml:space="preserve">  </w:t>
      </w:r>
      <w:r w:rsidRPr="0062112C">
        <w:rPr>
          <w:rFonts w:ascii="Calibri" w:hAnsi="Calibri"/>
          <w:bCs/>
          <w:sz w:val="24"/>
          <w:szCs w:val="24"/>
        </w:rPr>
        <w:t>Embolcalls+Sostenibles/Esmorzars+Saludables</w:t>
      </w:r>
    </w:p>
    <w:p w:rsidR="00DE07A0" w:rsidRPr="00017BB1" w:rsidRDefault="00DE07A0" w:rsidP="00017BB1">
      <w:pPr>
        <w:spacing w:after="120"/>
        <w:jc w:val="both"/>
        <w:rPr>
          <w:rFonts w:ascii="Calibri" w:hAnsi="Calibri"/>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A L’ESCOLA NO ES POT PORTAR</w:t>
      </w:r>
    </w:p>
    <w:p w:rsidR="00DE07A0" w:rsidRDefault="00DE07A0" w:rsidP="00B66A3F">
      <w:pPr>
        <w:suppressAutoHyphens/>
        <w:spacing w:after="120"/>
        <w:ind w:left="360"/>
        <w:jc w:val="both"/>
        <w:rPr>
          <w:rFonts w:ascii="Calibri" w:hAnsi="Calibri"/>
          <w:sz w:val="24"/>
          <w:szCs w:val="24"/>
        </w:rPr>
      </w:pPr>
    </w:p>
    <w:p w:rsidR="00DE07A0" w:rsidRPr="0062112C" w:rsidRDefault="00DE07A0" w:rsidP="0062112C">
      <w:pPr>
        <w:pStyle w:val="ListParagraph"/>
        <w:numPr>
          <w:ilvl w:val="0"/>
          <w:numId w:val="18"/>
        </w:numPr>
        <w:suppressAutoHyphens/>
        <w:spacing w:after="120"/>
        <w:jc w:val="both"/>
        <w:rPr>
          <w:rFonts w:ascii="Calibri" w:hAnsi="Calibri"/>
          <w:sz w:val="24"/>
          <w:szCs w:val="24"/>
        </w:rPr>
      </w:pPr>
      <w:r w:rsidRPr="0062112C">
        <w:rPr>
          <w:rFonts w:ascii="Calibri" w:hAnsi="Calibri"/>
          <w:sz w:val="24"/>
          <w:szCs w:val="24"/>
        </w:rPr>
        <w:t>Llaminadures.</w:t>
      </w:r>
    </w:p>
    <w:p w:rsidR="00DE07A0" w:rsidRPr="0062112C" w:rsidRDefault="00DE07A0" w:rsidP="0062112C">
      <w:pPr>
        <w:pStyle w:val="ListParagraph"/>
        <w:numPr>
          <w:ilvl w:val="0"/>
          <w:numId w:val="18"/>
        </w:numPr>
        <w:suppressAutoHyphens/>
        <w:spacing w:after="120"/>
        <w:jc w:val="both"/>
        <w:rPr>
          <w:rFonts w:ascii="Calibri" w:hAnsi="Calibri"/>
          <w:color w:val="000000"/>
          <w:sz w:val="24"/>
          <w:szCs w:val="24"/>
        </w:rPr>
      </w:pPr>
      <w:r w:rsidRPr="0062112C">
        <w:rPr>
          <w:rFonts w:ascii="Calibri" w:hAnsi="Calibri"/>
          <w:color w:val="000000"/>
          <w:sz w:val="24"/>
          <w:szCs w:val="24"/>
        </w:rPr>
        <w:t>Joguines sense autorització del tutor/a.</w:t>
      </w:r>
    </w:p>
    <w:p w:rsidR="00DE07A0" w:rsidRPr="0062112C" w:rsidRDefault="00DE07A0" w:rsidP="0062112C">
      <w:pPr>
        <w:pStyle w:val="ListParagraph"/>
        <w:numPr>
          <w:ilvl w:val="0"/>
          <w:numId w:val="18"/>
        </w:numPr>
        <w:suppressAutoHyphens/>
        <w:spacing w:after="120"/>
        <w:jc w:val="both"/>
        <w:rPr>
          <w:rFonts w:ascii="Calibri" w:hAnsi="Calibri"/>
          <w:sz w:val="24"/>
          <w:szCs w:val="24"/>
        </w:rPr>
      </w:pPr>
      <w:r w:rsidRPr="0062112C">
        <w:rPr>
          <w:rFonts w:ascii="Calibri" w:hAnsi="Calibri"/>
          <w:sz w:val="24"/>
          <w:szCs w:val="24"/>
        </w:rPr>
        <w:t>Objectes de valor o diners.</w:t>
      </w:r>
    </w:p>
    <w:p w:rsidR="00DE07A0" w:rsidRPr="0062112C" w:rsidRDefault="00DE07A0" w:rsidP="0062112C">
      <w:pPr>
        <w:pStyle w:val="ListParagraph"/>
        <w:numPr>
          <w:ilvl w:val="0"/>
          <w:numId w:val="18"/>
        </w:numPr>
        <w:suppressAutoHyphens/>
        <w:spacing w:after="120"/>
        <w:jc w:val="both"/>
        <w:rPr>
          <w:rFonts w:ascii="Calibri" w:hAnsi="Calibri"/>
          <w:sz w:val="24"/>
          <w:szCs w:val="24"/>
        </w:rPr>
      </w:pPr>
      <w:r w:rsidRPr="0062112C">
        <w:rPr>
          <w:rFonts w:ascii="Calibri" w:hAnsi="Calibri"/>
          <w:sz w:val="24"/>
          <w:szCs w:val="24"/>
        </w:rPr>
        <w:t>Mòbil: A l’escola es poden portar mòbils, si és estrictament imprescindible. En aquest cas cal signar una autorització, comunicar-ho al tutor i lliurar-ho a les 9.00h al mestre. A l’hora de sortida se’l retornarà.</w:t>
      </w:r>
    </w:p>
    <w:p w:rsidR="00DE07A0" w:rsidRPr="0062112C" w:rsidRDefault="00DE07A0" w:rsidP="0062112C">
      <w:pPr>
        <w:pStyle w:val="ListParagraph"/>
        <w:numPr>
          <w:ilvl w:val="0"/>
          <w:numId w:val="18"/>
        </w:numPr>
        <w:suppressAutoHyphens/>
        <w:spacing w:after="120"/>
        <w:jc w:val="both"/>
        <w:rPr>
          <w:rFonts w:ascii="Calibri" w:hAnsi="Calibri"/>
          <w:sz w:val="24"/>
          <w:szCs w:val="24"/>
        </w:rPr>
      </w:pPr>
      <w:r w:rsidRPr="0062112C">
        <w:rPr>
          <w:rFonts w:ascii="Calibri" w:hAnsi="Calibri"/>
          <w:sz w:val="24"/>
          <w:szCs w:val="24"/>
        </w:rPr>
        <w:t>Aparells electrònics.</w:t>
      </w:r>
    </w:p>
    <w:p w:rsidR="00DE07A0" w:rsidRPr="0062112C" w:rsidRDefault="00DE07A0" w:rsidP="0062112C">
      <w:pPr>
        <w:pStyle w:val="ListParagraph"/>
        <w:numPr>
          <w:ilvl w:val="0"/>
          <w:numId w:val="18"/>
        </w:numPr>
        <w:suppressAutoHyphens/>
        <w:spacing w:after="120"/>
        <w:jc w:val="both"/>
        <w:rPr>
          <w:rFonts w:ascii="Calibri" w:hAnsi="Calibri"/>
          <w:sz w:val="24"/>
          <w:szCs w:val="24"/>
        </w:rPr>
      </w:pPr>
      <w:r w:rsidRPr="0062112C">
        <w:rPr>
          <w:rFonts w:ascii="Calibri" w:hAnsi="Calibri"/>
          <w:sz w:val="24"/>
          <w:szCs w:val="24"/>
        </w:rPr>
        <w:t>Res que pugui ser perillós, pals, ferros, navalla, punxons, làser…</w:t>
      </w:r>
    </w:p>
    <w:p w:rsidR="00DE07A0" w:rsidRPr="0062112C" w:rsidRDefault="00DE07A0" w:rsidP="0062112C">
      <w:pPr>
        <w:pStyle w:val="ListParagraph"/>
        <w:numPr>
          <w:ilvl w:val="0"/>
          <w:numId w:val="18"/>
        </w:numPr>
        <w:suppressAutoHyphens/>
        <w:spacing w:after="120"/>
        <w:jc w:val="both"/>
        <w:rPr>
          <w:rFonts w:ascii="Calibri" w:hAnsi="Calibri"/>
          <w:sz w:val="24"/>
          <w:szCs w:val="24"/>
        </w:rPr>
      </w:pPr>
      <w:r w:rsidRPr="0062112C">
        <w:rPr>
          <w:rFonts w:ascii="Calibri" w:hAnsi="Calibri"/>
          <w:sz w:val="24"/>
          <w:szCs w:val="24"/>
        </w:rPr>
        <w:t>Invitacions per a festes particulars.</w:t>
      </w:r>
    </w:p>
    <w:p w:rsidR="00DE07A0" w:rsidRPr="00017BB1" w:rsidRDefault="00DE07A0" w:rsidP="00017BB1">
      <w:pPr>
        <w:jc w:val="both"/>
        <w:rPr>
          <w:rFonts w:ascii="Calibri" w:hAnsi="Calibri"/>
          <w:b/>
          <w:bCs/>
          <w:sz w:val="24"/>
          <w:szCs w:val="24"/>
          <w:u w:val="single"/>
        </w:rPr>
      </w:pPr>
      <w:r w:rsidRPr="00017BB1">
        <w:rPr>
          <w:rFonts w:ascii="Calibri" w:hAnsi="Calibri"/>
          <w:b/>
          <w:bCs/>
          <w:sz w:val="24"/>
          <w:szCs w:val="24"/>
          <w:u w:val="single"/>
        </w:rPr>
        <w:t>Si algun alumne/a en porta sense autorització, es guardarà a Direcció-Secretaria fins que els pares ho vinguin a buscar</w:t>
      </w:r>
    </w:p>
    <w:p w:rsidR="00DE07A0" w:rsidRPr="00017BB1" w:rsidRDefault="00DE07A0" w:rsidP="00017BB1">
      <w:pPr>
        <w:jc w:val="both"/>
        <w:rPr>
          <w:rFonts w:ascii="Calibri" w:hAnsi="Calibri"/>
          <w:b/>
          <w:bCs/>
          <w:sz w:val="24"/>
          <w:szCs w:val="24"/>
          <w:u w:val="single"/>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CELEBRACIÓ D’ANIVERSARIS:</w:t>
      </w:r>
    </w:p>
    <w:p w:rsidR="00DE07A0" w:rsidRPr="00017BB1" w:rsidRDefault="00DE07A0" w:rsidP="00017BB1">
      <w:pPr>
        <w:ind w:left="66"/>
        <w:jc w:val="both"/>
        <w:rPr>
          <w:rFonts w:ascii="Calibri" w:hAnsi="Calibri"/>
          <w:bCs/>
          <w:sz w:val="24"/>
          <w:szCs w:val="24"/>
        </w:rPr>
      </w:pPr>
    </w:p>
    <w:p w:rsidR="00DE07A0" w:rsidRPr="0062112C" w:rsidRDefault="00DE07A0" w:rsidP="0062112C">
      <w:pPr>
        <w:pStyle w:val="ListParagraph"/>
        <w:numPr>
          <w:ilvl w:val="0"/>
          <w:numId w:val="19"/>
        </w:numPr>
        <w:suppressAutoHyphens/>
        <w:jc w:val="both"/>
        <w:rPr>
          <w:rFonts w:ascii="Calibri" w:hAnsi="Calibri"/>
          <w:bCs/>
          <w:sz w:val="24"/>
          <w:szCs w:val="24"/>
        </w:rPr>
      </w:pPr>
      <w:r w:rsidRPr="0062112C">
        <w:rPr>
          <w:rFonts w:ascii="Calibri" w:hAnsi="Calibri"/>
          <w:b/>
          <w:bCs/>
          <w:sz w:val="24"/>
          <w:szCs w:val="24"/>
        </w:rPr>
        <w:t xml:space="preserve">Ed. Infantil: </w:t>
      </w:r>
      <w:r w:rsidRPr="0062112C">
        <w:rPr>
          <w:rFonts w:ascii="Calibri" w:hAnsi="Calibri"/>
          <w:sz w:val="24"/>
          <w:szCs w:val="24"/>
          <w:lang w:val="es-ES"/>
        </w:rPr>
        <w:t>Cal parlar amb el tutor/a per tal d’acordar la data i l’horari de celebració.</w:t>
      </w:r>
    </w:p>
    <w:p w:rsidR="00DE07A0" w:rsidRPr="0062112C" w:rsidRDefault="00DE07A0" w:rsidP="0062112C">
      <w:pPr>
        <w:pStyle w:val="ListParagraph"/>
        <w:numPr>
          <w:ilvl w:val="0"/>
          <w:numId w:val="19"/>
        </w:numPr>
        <w:suppressAutoHyphens/>
        <w:jc w:val="both"/>
        <w:rPr>
          <w:rFonts w:ascii="Calibri" w:hAnsi="Calibri"/>
          <w:b/>
          <w:bCs/>
          <w:sz w:val="24"/>
          <w:szCs w:val="24"/>
        </w:rPr>
      </w:pPr>
      <w:r w:rsidRPr="0062112C">
        <w:rPr>
          <w:rFonts w:ascii="Calibri" w:hAnsi="Calibri"/>
          <w:b/>
          <w:bCs/>
          <w:sz w:val="24"/>
          <w:szCs w:val="24"/>
        </w:rPr>
        <w:t xml:space="preserve">Cicle Inicial: </w:t>
      </w:r>
      <w:r w:rsidRPr="0062112C">
        <w:rPr>
          <w:rFonts w:ascii="Calibri" w:hAnsi="Calibri"/>
          <w:sz w:val="24"/>
          <w:szCs w:val="24"/>
        </w:rPr>
        <w:t>L’última setmana  de cada mes, un dia  es celebraran els aniversaris de tots els nens que hagin fet anys. En la reunió d’inici de curs s’informarà del dia.</w:t>
      </w:r>
    </w:p>
    <w:p w:rsidR="00DE07A0" w:rsidRPr="0062112C" w:rsidRDefault="00DE07A0" w:rsidP="0062112C">
      <w:pPr>
        <w:pStyle w:val="ListParagraph"/>
        <w:numPr>
          <w:ilvl w:val="0"/>
          <w:numId w:val="19"/>
        </w:numPr>
        <w:suppressAutoHyphens/>
        <w:jc w:val="both"/>
        <w:rPr>
          <w:rFonts w:ascii="Calibri" w:hAnsi="Calibri"/>
          <w:b/>
          <w:bCs/>
          <w:sz w:val="24"/>
          <w:szCs w:val="24"/>
        </w:rPr>
      </w:pPr>
      <w:r w:rsidRPr="0062112C">
        <w:rPr>
          <w:rFonts w:ascii="Calibri" w:hAnsi="Calibri"/>
          <w:b/>
          <w:bCs/>
          <w:sz w:val="24"/>
          <w:szCs w:val="24"/>
        </w:rPr>
        <w:t>Cicle Mitjà:</w:t>
      </w:r>
      <w:r w:rsidRPr="0062112C">
        <w:rPr>
          <w:rFonts w:ascii="Calibri" w:hAnsi="Calibri"/>
          <w:bCs/>
          <w:sz w:val="24"/>
          <w:szCs w:val="24"/>
        </w:rPr>
        <w:t xml:space="preserve"> Els aniversaris es poden celebrar portant galetes, pa de pessic o suc (cal portat gots). Les celebracions a classe, es faran la tarda de </w:t>
      </w:r>
      <w:r w:rsidRPr="0062112C">
        <w:rPr>
          <w:rFonts w:ascii="Calibri" w:hAnsi="Calibri"/>
          <w:b/>
          <w:bCs/>
          <w:sz w:val="24"/>
          <w:szCs w:val="24"/>
        </w:rPr>
        <w:t>l’últim divendres de cada mes.</w:t>
      </w:r>
      <w:r w:rsidRPr="0062112C">
        <w:rPr>
          <w:rFonts w:ascii="Calibri" w:hAnsi="Calibri"/>
          <w:bCs/>
          <w:sz w:val="24"/>
          <w:szCs w:val="24"/>
        </w:rPr>
        <w:t xml:space="preserve"> Si hi ha més d’una família que fa la celebració, cal que es posin d’acord entre elles.</w:t>
      </w:r>
    </w:p>
    <w:p w:rsidR="00DE07A0" w:rsidRPr="0062112C" w:rsidRDefault="00DE07A0" w:rsidP="0062112C">
      <w:pPr>
        <w:pStyle w:val="ListParagraph"/>
        <w:numPr>
          <w:ilvl w:val="0"/>
          <w:numId w:val="19"/>
        </w:numPr>
        <w:suppressAutoHyphens/>
        <w:jc w:val="both"/>
        <w:rPr>
          <w:rFonts w:ascii="Calibri" w:hAnsi="Calibri"/>
          <w:bCs/>
          <w:sz w:val="24"/>
          <w:szCs w:val="24"/>
        </w:rPr>
      </w:pPr>
      <w:r w:rsidRPr="0062112C">
        <w:rPr>
          <w:rFonts w:ascii="Calibri" w:hAnsi="Calibri"/>
          <w:b/>
          <w:bCs/>
          <w:sz w:val="24"/>
          <w:szCs w:val="24"/>
        </w:rPr>
        <w:t>Cicle Superior:</w:t>
      </w:r>
      <w:r w:rsidRPr="0062112C">
        <w:rPr>
          <w:rFonts w:ascii="Calibri" w:hAnsi="Calibri"/>
          <w:bCs/>
          <w:sz w:val="24"/>
          <w:szCs w:val="24"/>
        </w:rPr>
        <w:t xml:space="preserve"> </w:t>
      </w:r>
      <w:r w:rsidRPr="0062112C">
        <w:rPr>
          <w:rFonts w:ascii="Calibri" w:hAnsi="Calibri"/>
          <w:sz w:val="24"/>
          <w:szCs w:val="24"/>
          <w:lang w:val="es-ES"/>
        </w:rPr>
        <w:t>Cal parlar amb el tutor/a per tal d’acordar la data i l’horari de celebració.</w:t>
      </w:r>
    </w:p>
    <w:p w:rsidR="00DE07A0" w:rsidRDefault="00DE07A0" w:rsidP="00017BB1">
      <w:pPr>
        <w:ind w:left="66"/>
        <w:jc w:val="both"/>
        <w:rPr>
          <w:rFonts w:ascii="Calibri" w:hAnsi="Calibri"/>
          <w:b/>
          <w:bCs/>
          <w:sz w:val="24"/>
          <w:szCs w:val="24"/>
        </w:rPr>
      </w:pPr>
    </w:p>
    <w:p w:rsidR="00DE07A0" w:rsidRPr="00017BB1" w:rsidRDefault="00DE07A0" w:rsidP="00017BB1">
      <w:pPr>
        <w:ind w:left="66"/>
        <w:jc w:val="both"/>
        <w:rPr>
          <w:rFonts w:ascii="Calibri" w:hAnsi="Calibri"/>
          <w:b/>
          <w:bCs/>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NORMES I MATERIAL DE LES ESPECIALITATS</w:t>
      </w:r>
    </w:p>
    <w:p w:rsidR="00DE07A0" w:rsidRPr="00017BB1" w:rsidRDefault="00DE07A0" w:rsidP="00017BB1">
      <w:pPr>
        <w:pStyle w:val="BodyText"/>
        <w:spacing w:after="120" w:line="240" w:lineRule="auto"/>
        <w:jc w:val="both"/>
        <w:rPr>
          <w:rFonts w:ascii="Calibri" w:hAnsi="Calibri"/>
          <w:caps/>
          <w:lang w:val="es-ES"/>
        </w:rPr>
      </w:pPr>
    </w:p>
    <w:p w:rsidR="00DE07A0" w:rsidRPr="00017BB1" w:rsidRDefault="00DE07A0" w:rsidP="00017BB1">
      <w:pPr>
        <w:pStyle w:val="BodyText"/>
        <w:spacing w:after="120" w:line="240" w:lineRule="auto"/>
        <w:jc w:val="both"/>
        <w:rPr>
          <w:rFonts w:ascii="Calibri" w:hAnsi="Calibri"/>
          <w:caps/>
          <w:lang w:val="es-ES"/>
        </w:rPr>
      </w:pPr>
      <w:r w:rsidRPr="00017BB1">
        <w:rPr>
          <w:rFonts w:ascii="Calibri" w:hAnsi="Calibri"/>
          <w:caps/>
          <w:lang w:val="es-ES"/>
        </w:rPr>
        <w:t>PSICOMOTRICITAT (INFANTIL)</w:t>
      </w:r>
    </w:p>
    <w:p w:rsidR="00DE07A0" w:rsidRPr="00017BB1" w:rsidRDefault="00DE07A0" w:rsidP="0062112C">
      <w:pPr>
        <w:pStyle w:val="BodyText"/>
        <w:numPr>
          <w:ilvl w:val="0"/>
          <w:numId w:val="20"/>
        </w:numPr>
        <w:spacing w:after="120" w:line="240" w:lineRule="auto"/>
        <w:jc w:val="both"/>
        <w:rPr>
          <w:rFonts w:ascii="Calibri" w:hAnsi="Calibri"/>
          <w:b w:val="0"/>
          <w:caps/>
          <w:u w:val="none"/>
          <w:lang w:val="es-ES"/>
        </w:rPr>
      </w:pPr>
      <w:r w:rsidRPr="00017BB1">
        <w:rPr>
          <w:rFonts w:ascii="Calibri" w:hAnsi="Calibri"/>
          <w:b w:val="0"/>
          <w:u w:val="none"/>
        </w:rPr>
        <w:t>L’alumnat ha de portar el xandall de l’escola o qualsevol altre, sabatilles esportives i mitjons antilliscants (posats des de casa).</w:t>
      </w:r>
    </w:p>
    <w:p w:rsidR="00DE07A0" w:rsidRPr="00017BB1" w:rsidRDefault="00DE07A0" w:rsidP="00017BB1">
      <w:pPr>
        <w:spacing w:after="120"/>
        <w:jc w:val="both"/>
        <w:rPr>
          <w:rFonts w:ascii="Calibri" w:hAnsi="Calibri"/>
          <w:sz w:val="24"/>
          <w:szCs w:val="24"/>
        </w:rPr>
      </w:pPr>
      <w:r w:rsidRPr="00017BB1">
        <w:rPr>
          <w:rFonts w:ascii="Calibri" w:hAnsi="Calibri"/>
          <w:sz w:val="24"/>
          <w:szCs w:val="24"/>
        </w:rPr>
        <w:t xml:space="preserve">No es poden portar penjolls, anells, rellotges, ni </w:t>
      </w:r>
      <w:r w:rsidRPr="00017BB1">
        <w:rPr>
          <w:rFonts w:ascii="Calibri" w:hAnsi="Calibri"/>
          <w:color w:val="000000"/>
          <w:sz w:val="24"/>
          <w:szCs w:val="24"/>
        </w:rPr>
        <w:t>braçalets. Poden ser perillosos i causar accidents. En</w:t>
      </w:r>
      <w:r w:rsidRPr="00017BB1">
        <w:rPr>
          <w:rFonts w:ascii="Calibri" w:hAnsi="Calibri"/>
          <w:sz w:val="24"/>
          <w:szCs w:val="24"/>
        </w:rPr>
        <w:t xml:space="preserve"> cas de dur arracades, cal que siguin petites.</w:t>
      </w:r>
    </w:p>
    <w:p w:rsidR="00DE07A0" w:rsidRDefault="00DE07A0" w:rsidP="00017BB1">
      <w:pPr>
        <w:pStyle w:val="BodyText"/>
        <w:spacing w:after="120" w:line="240" w:lineRule="auto"/>
        <w:jc w:val="both"/>
        <w:rPr>
          <w:rFonts w:ascii="Calibri" w:hAnsi="Calibri"/>
          <w:b w:val="0"/>
          <w:caps/>
          <w:u w:val="none"/>
          <w:lang w:val="es-ES"/>
        </w:rPr>
      </w:pPr>
    </w:p>
    <w:p w:rsidR="00DE07A0" w:rsidRDefault="00DE07A0" w:rsidP="00017BB1">
      <w:pPr>
        <w:pStyle w:val="BodyText"/>
        <w:spacing w:after="120" w:line="240" w:lineRule="auto"/>
        <w:jc w:val="both"/>
        <w:rPr>
          <w:rFonts w:ascii="Calibri" w:hAnsi="Calibri"/>
          <w:b w:val="0"/>
          <w:caps/>
          <w:u w:val="none"/>
          <w:lang w:val="es-ES"/>
        </w:rPr>
      </w:pPr>
    </w:p>
    <w:p w:rsidR="00DE07A0" w:rsidRPr="00017BB1" w:rsidRDefault="00DE07A0" w:rsidP="00017BB1">
      <w:pPr>
        <w:pStyle w:val="BodyText"/>
        <w:spacing w:after="120" w:line="240" w:lineRule="auto"/>
        <w:jc w:val="both"/>
        <w:rPr>
          <w:rFonts w:ascii="Calibri" w:hAnsi="Calibri"/>
          <w:b w:val="0"/>
          <w:caps/>
          <w:u w:val="none"/>
          <w:lang w:val="es-ES"/>
        </w:rPr>
      </w:pPr>
    </w:p>
    <w:p w:rsidR="00DE07A0" w:rsidRDefault="00DE07A0" w:rsidP="00017BB1">
      <w:pPr>
        <w:pStyle w:val="BodyText"/>
        <w:spacing w:after="120" w:line="240" w:lineRule="auto"/>
        <w:jc w:val="both"/>
        <w:rPr>
          <w:rFonts w:ascii="Calibri" w:hAnsi="Calibri"/>
          <w:caps/>
          <w:lang w:val="es-ES"/>
        </w:rPr>
      </w:pPr>
    </w:p>
    <w:p w:rsidR="00DE07A0" w:rsidRDefault="00DE07A0" w:rsidP="00017BB1">
      <w:pPr>
        <w:pStyle w:val="BodyText"/>
        <w:spacing w:after="120" w:line="240" w:lineRule="auto"/>
        <w:jc w:val="both"/>
        <w:rPr>
          <w:rFonts w:ascii="Calibri" w:hAnsi="Calibri"/>
          <w:caps/>
          <w:lang w:val="es-ES"/>
        </w:rPr>
      </w:pPr>
    </w:p>
    <w:p w:rsidR="00DE07A0" w:rsidRPr="00017BB1" w:rsidRDefault="00DE07A0" w:rsidP="00017BB1">
      <w:pPr>
        <w:pStyle w:val="BodyText"/>
        <w:spacing w:after="120" w:line="240" w:lineRule="auto"/>
        <w:jc w:val="both"/>
        <w:rPr>
          <w:rFonts w:ascii="Calibri" w:hAnsi="Calibri"/>
          <w:caps/>
          <w:lang w:val="es-ES"/>
        </w:rPr>
      </w:pPr>
      <w:r w:rsidRPr="00017BB1">
        <w:rPr>
          <w:rFonts w:ascii="Calibri" w:hAnsi="Calibri"/>
          <w:caps/>
          <w:lang w:val="es-ES"/>
        </w:rPr>
        <w:t>Educació Física (PRIMÀRIA)</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Quan l’alumne no pugui fer classe  s’ha de presentar un justificant (nota a l’agenda</w:t>
      </w:r>
      <w:r>
        <w:rPr>
          <w:rFonts w:ascii="Calibri" w:hAnsi="Calibri"/>
          <w:sz w:val="24"/>
          <w:szCs w:val="24"/>
        </w:rPr>
        <w:t>, prescripció mèdica</w:t>
      </w:r>
      <w:r w:rsidRPr="0062112C">
        <w:rPr>
          <w:rFonts w:ascii="Calibri" w:hAnsi="Calibri"/>
          <w:sz w:val="24"/>
          <w:szCs w:val="24"/>
        </w:rPr>
        <w:t xml:space="preserve">...). </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 xml:space="preserve">No es poden portar penjolls, anells, rellotges, ni </w:t>
      </w:r>
      <w:r w:rsidRPr="0062112C">
        <w:rPr>
          <w:rFonts w:ascii="Calibri" w:hAnsi="Calibri"/>
          <w:color w:val="000000"/>
          <w:sz w:val="24"/>
          <w:szCs w:val="24"/>
        </w:rPr>
        <w:t>braçalets. Poden ser perillosos i causar accidents. En</w:t>
      </w:r>
      <w:r w:rsidRPr="0062112C">
        <w:rPr>
          <w:rFonts w:ascii="Calibri" w:hAnsi="Calibri"/>
          <w:sz w:val="24"/>
          <w:szCs w:val="24"/>
        </w:rPr>
        <w:t xml:space="preserve"> cas de dur arracades, cal que siguin petites.</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 xml:space="preserve">Cal informar als mestres d’Ed. Física de tots els  problemes de salut (asma, bronquitis, ..) Per això és important omplir la fitxa mèdica i actualitzar-la quan calgui. QUALSEVOL PROBLEMA DE SALUT S’HA DE JUSTIFICAT AMB UN CERTIFICAT MÈDIC . </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Per fer les classes  d’Educació Física a Primària han de portar:</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Xandall (de l’escola o un altre), calçat esportiu i mitjons, sempre, tot i que faci calor</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Necesser amb tovallola petita i una samarreta de recanvi No es pot portar colònia.</w:t>
      </w:r>
    </w:p>
    <w:p w:rsidR="00DE07A0" w:rsidRPr="0062112C" w:rsidRDefault="00DE07A0" w:rsidP="0062112C">
      <w:pPr>
        <w:pStyle w:val="ListParagraph"/>
        <w:numPr>
          <w:ilvl w:val="0"/>
          <w:numId w:val="20"/>
        </w:numPr>
        <w:suppressAutoHyphens/>
        <w:spacing w:after="120"/>
        <w:jc w:val="both"/>
        <w:rPr>
          <w:rFonts w:ascii="Calibri" w:hAnsi="Calibri"/>
          <w:sz w:val="24"/>
          <w:szCs w:val="24"/>
        </w:rPr>
      </w:pPr>
      <w:r w:rsidRPr="0062112C">
        <w:rPr>
          <w:rFonts w:ascii="Calibri" w:hAnsi="Calibri"/>
          <w:sz w:val="24"/>
          <w:szCs w:val="24"/>
        </w:rPr>
        <w:t>Els alumnes de 1r, 3r i 5è Primària, realitzaran al llarg del curs 10 sessions d’Educació Física a la Piscina Municipal i a la piscina Carme Siñol</w:t>
      </w:r>
    </w:p>
    <w:p w:rsidR="00DE07A0" w:rsidRPr="00017BB1" w:rsidRDefault="00DE07A0" w:rsidP="00B66A3F">
      <w:pPr>
        <w:suppressAutoHyphens/>
        <w:spacing w:after="120"/>
        <w:ind w:left="360"/>
        <w:jc w:val="both"/>
        <w:rPr>
          <w:rFonts w:ascii="Calibri" w:hAnsi="Calibri"/>
          <w:sz w:val="24"/>
          <w:szCs w:val="24"/>
        </w:rPr>
      </w:pPr>
    </w:p>
    <w:p w:rsidR="00DE07A0" w:rsidRPr="00017BB1" w:rsidRDefault="00DE07A0" w:rsidP="00017BB1">
      <w:pPr>
        <w:pStyle w:val="BodyText"/>
        <w:spacing w:after="120" w:line="240" w:lineRule="auto"/>
        <w:jc w:val="both"/>
        <w:rPr>
          <w:rFonts w:ascii="Calibri" w:hAnsi="Calibri"/>
          <w:caps/>
          <w:lang w:val="es-ES"/>
        </w:rPr>
      </w:pPr>
      <w:r w:rsidRPr="00017BB1">
        <w:rPr>
          <w:rFonts w:ascii="Calibri" w:hAnsi="Calibri"/>
          <w:caps/>
          <w:lang w:val="es-ES"/>
        </w:rPr>
        <w:t>Música</w:t>
      </w:r>
    </w:p>
    <w:p w:rsidR="00DE07A0" w:rsidRPr="0062112C" w:rsidRDefault="00DE07A0" w:rsidP="0062112C">
      <w:pPr>
        <w:pStyle w:val="ListParagraph"/>
        <w:numPr>
          <w:ilvl w:val="0"/>
          <w:numId w:val="21"/>
        </w:numPr>
        <w:suppressAutoHyphens/>
        <w:spacing w:after="120"/>
        <w:jc w:val="both"/>
        <w:rPr>
          <w:rFonts w:ascii="Calibri" w:hAnsi="Calibri"/>
          <w:sz w:val="24"/>
          <w:szCs w:val="24"/>
        </w:rPr>
      </w:pPr>
      <w:r w:rsidRPr="0062112C">
        <w:rPr>
          <w:rFonts w:ascii="Calibri" w:hAnsi="Calibri"/>
          <w:sz w:val="24"/>
          <w:szCs w:val="24"/>
        </w:rPr>
        <w:t>Cada alumne/a ha de portar uns mitjons antilliscants per a realitzar la classe de música.</w:t>
      </w:r>
    </w:p>
    <w:p w:rsidR="00DE07A0" w:rsidRPr="0062112C" w:rsidRDefault="00DE07A0" w:rsidP="0062112C">
      <w:pPr>
        <w:pStyle w:val="ListParagraph"/>
        <w:numPr>
          <w:ilvl w:val="0"/>
          <w:numId w:val="21"/>
        </w:numPr>
        <w:suppressAutoHyphens/>
        <w:spacing w:after="120"/>
        <w:jc w:val="both"/>
        <w:rPr>
          <w:rFonts w:ascii="Calibri" w:hAnsi="Calibri"/>
          <w:sz w:val="24"/>
          <w:szCs w:val="24"/>
        </w:rPr>
      </w:pPr>
      <w:r w:rsidRPr="0062112C">
        <w:rPr>
          <w:rFonts w:ascii="Calibri" w:hAnsi="Calibri"/>
          <w:sz w:val="24"/>
          <w:szCs w:val="24"/>
        </w:rPr>
        <w:t>Flauta 6è: L’AMPA té a la venda les flautes pels alumnes de 6è, així assegurem que tots els alumnes disposin d’un material de qualitat que necessitaran durant l’ESO.</w:t>
      </w:r>
    </w:p>
    <w:p w:rsidR="00DE07A0" w:rsidRPr="00017BB1" w:rsidRDefault="00DE07A0" w:rsidP="00017BB1">
      <w:pPr>
        <w:jc w:val="both"/>
        <w:rPr>
          <w:rFonts w:ascii="Calibri" w:hAnsi="Calibri"/>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RELACIÓ FAMÍLIA-ESCOLA</w:t>
      </w:r>
    </w:p>
    <w:p w:rsidR="00DE07A0" w:rsidRDefault="00DE07A0" w:rsidP="00B66A3F">
      <w:pPr>
        <w:suppressAutoHyphens/>
        <w:spacing w:after="120"/>
        <w:ind w:left="360"/>
        <w:jc w:val="both"/>
        <w:rPr>
          <w:rFonts w:ascii="Calibri" w:hAnsi="Calibri"/>
          <w:b/>
          <w:bCs/>
          <w:sz w:val="24"/>
          <w:szCs w:val="24"/>
        </w:rPr>
      </w:pPr>
    </w:p>
    <w:p w:rsidR="00DE07A0" w:rsidRPr="0062112C" w:rsidRDefault="00DE07A0" w:rsidP="0062112C">
      <w:pPr>
        <w:pStyle w:val="ListParagraph"/>
        <w:numPr>
          <w:ilvl w:val="0"/>
          <w:numId w:val="22"/>
        </w:numPr>
        <w:suppressAutoHyphens/>
        <w:spacing w:after="120"/>
        <w:jc w:val="both"/>
        <w:rPr>
          <w:rFonts w:ascii="Calibri" w:hAnsi="Calibri"/>
          <w:b/>
          <w:bCs/>
          <w:sz w:val="24"/>
          <w:szCs w:val="24"/>
        </w:rPr>
      </w:pPr>
      <w:r w:rsidRPr="0062112C">
        <w:rPr>
          <w:rFonts w:ascii="Calibri" w:hAnsi="Calibri"/>
          <w:b/>
          <w:bCs/>
          <w:sz w:val="24"/>
          <w:szCs w:val="24"/>
        </w:rPr>
        <w:t xml:space="preserve">Reunions: </w:t>
      </w:r>
      <w:r w:rsidRPr="0062112C">
        <w:rPr>
          <w:rFonts w:ascii="Calibri" w:hAnsi="Calibri"/>
          <w:bCs/>
          <w:sz w:val="24"/>
          <w:szCs w:val="24"/>
        </w:rPr>
        <w:t>Hi haurà una reunió informativa a l’inici de curs i una altra pedagògica al llarg del curs, de temàtica diferent depenent del nivell.</w:t>
      </w:r>
    </w:p>
    <w:p w:rsidR="00DE07A0" w:rsidRPr="0062112C" w:rsidRDefault="00DE07A0" w:rsidP="0062112C">
      <w:pPr>
        <w:pStyle w:val="ListParagraph"/>
        <w:numPr>
          <w:ilvl w:val="0"/>
          <w:numId w:val="22"/>
        </w:numPr>
        <w:suppressAutoHyphens/>
        <w:spacing w:after="120"/>
        <w:jc w:val="both"/>
        <w:rPr>
          <w:rFonts w:ascii="Calibri" w:hAnsi="Calibri"/>
          <w:sz w:val="24"/>
          <w:szCs w:val="24"/>
        </w:rPr>
      </w:pPr>
      <w:r w:rsidRPr="0062112C">
        <w:rPr>
          <w:rFonts w:ascii="Calibri" w:hAnsi="Calibri"/>
          <w:b/>
          <w:bCs/>
          <w:sz w:val="24"/>
          <w:szCs w:val="24"/>
        </w:rPr>
        <w:t>Ús de l’agenda</w:t>
      </w:r>
      <w:r w:rsidRPr="0062112C">
        <w:rPr>
          <w:rFonts w:ascii="Calibri" w:hAnsi="Calibri"/>
          <w:sz w:val="24"/>
          <w:szCs w:val="24"/>
        </w:rPr>
        <w:t>. És una eina de comunicació entre l’escola i la família i un estri d’organització personal de l’alumne. Cal fer-la servir sempre per anotar: informacions mestre/família, justificar absències i retards, anotar deures, recordatoris de dates importants i exàmens.</w:t>
      </w:r>
    </w:p>
    <w:p w:rsidR="00DE07A0" w:rsidRPr="0062112C" w:rsidRDefault="00DE07A0" w:rsidP="0062112C">
      <w:pPr>
        <w:pStyle w:val="ListParagraph"/>
        <w:numPr>
          <w:ilvl w:val="0"/>
          <w:numId w:val="22"/>
        </w:numPr>
        <w:suppressAutoHyphens/>
        <w:spacing w:after="120"/>
        <w:jc w:val="both"/>
        <w:rPr>
          <w:rFonts w:ascii="Calibri" w:hAnsi="Calibri"/>
          <w:sz w:val="24"/>
          <w:szCs w:val="24"/>
        </w:rPr>
      </w:pPr>
      <w:r w:rsidRPr="0062112C">
        <w:rPr>
          <w:rFonts w:ascii="Calibri" w:hAnsi="Calibri"/>
          <w:b/>
          <w:bCs/>
          <w:sz w:val="24"/>
          <w:szCs w:val="24"/>
        </w:rPr>
        <w:t>Entrevistes</w:t>
      </w:r>
      <w:r w:rsidRPr="0062112C">
        <w:rPr>
          <w:rFonts w:ascii="Calibri" w:hAnsi="Calibri"/>
          <w:sz w:val="24"/>
          <w:szCs w:val="24"/>
        </w:rPr>
        <w:t>: Com a mínim n’hi haurà una  durant el curs amb cada família. Les famílies podran sol·licitar una entrevista personal mitjançant l’agenda. Per qualsevol problema relacionat amb l’educació del fill/a, s’ha de demanar entrevista amb el seu tutor/a abans de parlar-ne amb Direcció.</w:t>
      </w:r>
    </w:p>
    <w:p w:rsidR="00DE07A0" w:rsidRPr="0062112C" w:rsidRDefault="00DE07A0" w:rsidP="0062112C">
      <w:pPr>
        <w:pStyle w:val="ListParagraph"/>
        <w:numPr>
          <w:ilvl w:val="0"/>
          <w:numId w:val="22"/>
        </w:numPr>
        <w:suppressAutoHyphens/>
        <w:spacing w:after="120"/>
        <w:jc w:val="both"/>
        <w:rPr>
          <w:rFonts w:ascii="Calibri" w:hAnsi="Calibri"/>
          <w:color w:val="000000"/>
          <w:sz w:val="24"/>
          <w:szCs w:val="24"/>
        </w:rPr>
      </w:pPr>
      <w:r w:rsidRPr="0062112C">
        <w:rPr>
          <w:rFonts w:ascii="Calibri" w:hAnsi="Calibri"/>
          <w:b/>
          <w:bCs/>
          <w:sz w:val="24"/>
          <w:szCs w:val="24"/>
        </w:rPr>
        <w:t>Informes</w:t>
      </w:r>
      <w:r w:rsidRPr="0062112C">
        <w:rPr>
          <w:rFonts w:ascii="Calibri" w:hAnsi="Calibri"/>
          <w:sz w:val="24"/>
          <w:szCs w:val="24"/>
        </w:rPr>
        <w:t xml:space="preserve">: </w:t>
      </w:r>
      <w:r w:rsidRPr="0062112C">
        <w:rPr>
          <w:rFonts w:ascii="Calibri" w:hAnsi="Calibri"/>
          <w:color w:val="000000"/>
          <w:sz w:val="24"/>
          <w:szCs w:val="24"/>
        </w:rPr>
        <w:t>A Primària se’n lliura un al final de cada trimestre amb les notes globals de cadascuna de les àrees i les observacions pertinents. A Infantil es lliurarà l’informe d’avaluació de manera quadrimestral.</w:t>
      </w:r>
    </w:p>
    <w:p w:rsidR="00DE07A0" w:rsidRPr="00017BB1" w:rsidRDefault="00DE07A0" w:rsidP="00017BB1">
      <w:pPr>
        <w:jc w:val="both"/>
        <w:rPr>
          <w:rFonts w:ascii="Calibri" w:hAnsi="Calibri"/>
          <w:color w:val="FF0000"/>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MATERIAL ESCOLAR</w:t>
      </w:r>
    </w:p>
    <w:p w:rsidR="00DE07A0" w:rsidRPr="00017BB1" w:rsidRDefault="00DE07A0" w:rsidP="00017BB1">
      <w:pPr>
        <w:jc w:val="both"/>
        <w:rPr>
          <w:rFonts w:ascii="Calibri" w:hAnsi="Calibri"/>
          <w:sz w:val="24"/>
          <w:szCs w:val="24"/>
        </w:rPr>
      </w:pPr>
    </w:p>
    <w:p w:rsidR="00DE07A0" w:rsidRPr="00017BB1" w:rsidRDefault="00DE07A0" w:rsidP="00017BB1">
      <w:pPr>
        <w:jc w:val="both"/>
        <w:rPr>
          <w:rFonts w:ascii="Calibri" w:hAnsi="Calibri"/>
          <w:sz w:val="24"/>
          <w:szCs w:val="24"/>
        </w:rPr>
      </w:pPr>
      <w:r w:rsidRPr="00017BB1">
        <w:rPr>
          <w:rFonts w:ascii="Calibri" w:hAnsi="Calibri"/>
          <w:sz w:val="24"/>
          <w:szCs w:val="24"/>
        </w:rPr>
        <w:t>La quota de material s’utilitzarà per cobrir les despeses de :</w:t>
      </w:r>
    </w:p>
    <w:p w:rsidR="00DE07A0" w:rsidRPr="0062112C" w:rsidRDefault="00DE07A0" w:rsidP="0062112C">
      <w:pPr>
        <w:pStyle w:val="ListParagraph"/>
        <w:numPr>
          <w:ilvl w:val="0"/>
          <w:numId w:val="25"/>
        </w:numPr>
        <w:suppressAutoHyphens/>
        <w:spacing w:after="120"/>
        <w:ind w:left="426"/>
        <w:jc w:val="both"/>
        <w:rPr>
          <w:rFonts w:ascii="Calibri" w:hAnsi="Calibri"/>
          <w:sz w:val="24"/>
          <w:szCs w:val="24"/>
        </w:rPr>
      </w:pPr>
      <w:r w:rsidRPr="0062112C">
        <w:rPr>
          <w:rFonts w:ascii="Calibri" w:hAnsi="Calibri"/>
          <w:sz w:val="24"/>
          <w:szCs w:val="24"/>
        </w:rPr>
        <w:t>Arxivadors d’aula.</w:t>
      </w:r>
    </w:p>
    <w:p w:rsidR="00DE07A0" w:rsidRPr="0062112C" w:rsidRDefault="00DE07A0" w:rsidP="0062112C">
      <w:pPr>
        <w:pStyle w:val="ListParagraph"/>
        <w:numPr>
          <w:ilvl w:val="0"/>
          <w:numId w:val="25"/>
        </w:numPr>
        <w:suppressAutoHyphens/>
        <w:spacing w:after="120"/>
        <w:ind w:left="426"/>
        <w:jc w:val="both"/>
        <w:rPr>
          <w:rFonts w:ascii="Calibri" w:hAnsi="Calibri"/>
          <w:sz w:val="24"/>
          <w:szCs w:val="24"/>
        </w:rPr>
      </w:pPr>
      <w:r w:rsidRPr="0062112C">
        <w:rPr>
          <w:rFonts w:ascii="Calibri" w:hAnsi="Calibri"/>
          <w:sz w:val="24"/>
          <w:szCs w:val="24"/>
        </w:rPr>
        <w:t>Materials de l’àrea de plàstica.</w:t>
      </w:r>
    </w:p>
    <w:p w:rsidR="00DE07A0" w:rsidRPr="0062112C" w:rsidRDefault="00DE07A0" w:rsidP="0062112C">
      <w:pPr>
        <w:pStyle w:val="ListParagraph"/>
        <w:numPr>
          <w:ilvl w:val="0"/>
          <w:numId w:val="25"/>
        </w:numPr>
        <w:suppressAutoHyphens/>
        <w:spacing w:after="120"/>
        <w:ind w:left="426"/>
        <w:jc w:val="both"/>
        <w:rPr>
          <w:rFonts w:ascii="Calibri" w:hAnsi="Calibri"/>
          <w:sz w:val="24"/>
          <w:szCs w:val="24"/>
        </w:rPr>
      </w:pPr>
      <w:r w:rsidRPr="0062112C">
        <w:rPr>
          <w:rFonts w:ascii="Calibri" w:hAnsi="Calibri"/>
          <w:sz w:val="24"/>
          <w:szCs w:val="24"/>
        </w:rPr>
        <w:t xml:space="preserve">Material </w:t>
      </w:r>
      <w:r w:rsidRPr="0062112C">
        <w:rPr>
          <w:rFonts w:ascii="Calibri" w:hAnsi="Calibri"/>
          <w:color w:val="000000"/>
          <w:sz w:val="24"/>
          <w:szCs w:val="24"/>
        </w:rPr>
        <w:t>fungible i didàctic</w:t>
      </w:r>
      <w:r w:rsidRPr="0062112C">
        <w:rPr>
          <w:rFonts w:ascii="Calibri" w:hAnsi="Calibri"/>
          <w:sz w:val="24"/>
          <w:szCs w:val="24"/>
        </w:rPr>
        <w:t xml:space="preserve"> d’ús comú a l’aula </w:t>
      </w:r>
    </w:p>
    <w:p w:rsidR="00DE07A0" w:rsidRPr="0062112C" w:rsidRDefault="00DE07A0" w:rsidP="0062112C">
      <w:pPr>
        <w:pStyle w:val="ListParagraph"/>
        <w:numPr>
          <w:ilvl w:val="0"/>
          <w:numId w:val="25"/>
        </w:numPr>
        <w:suppressAutoHyphens/>
        <w:spacing w:after="120"/>
        <w:ind w:left="426"/>
        <w:jc w:val="both"/>
        <w:rPr>
          <w:rFonts w:ascii="Calibri" w:hAnsi="Calibri"/>
          <w:sz w:val="24"/>
          <w:szCs w:val="24"/>
        </w:rPr>
      </w:pPr>
      <w:r w:rsidRPr="0062112C">
        <w:rPr>
          <w:rFonts w:ascii="Calibri" w:hAnsi="Calibri"/>
          <w:sz w:val="24"/>
          <w:szCs w:val="24"/>
        </w:rPr>
        <w:t>Fulls d’ús diari de diverses mides i qualitats segon el cicle.</w:t>
      </w:r>
    </w:p>
    <w:p w:rsidR="00DE07A0" w:rsidRPr="0062112C" w:rsidRDefault="00DE07A0" w:rsidP="0062112C">
      <w:pPr>
        <w:pStyle w:val="ListParagraph"/>
        <w:numPr>
          <w:ilvl w:val="0"/>
          <w:numId w:val="25"/>
        </w:numPr>
        <w:suppressAutoHyphens/>
        <w:spacing w:after="120"/>
        <w:ind w:left="426"/>
        <w:jc w:val="both"/>
        <w:rPr>
          <w:rFonts w:ascii="Calibri" w:hAnsi="Calibri"/>
          <w:sz w:val="24"/>
          <w:szCs w:val="24"/>
        </w:rPr>
      </w:pPr>
      <w:r w:rsidRPr="0062112C">
        <w:rPr>
          <w:rFonts w:ascii="Calibri" w:hAnsi="Calibri"/>
          <w:sz w:val="24"/>
          <w:szCs w:val="24"/>
        </w:rPr>
        <w:t>Fotocòpies per a controls i treballs d’ampliació i reforç dels diferents temes.</w:t>
      </w:r>
    </w:p>
    <w:p w:rsidR="00DE07A0" w:rsidRPr="0062112C" w:rsidRDefault="00DE07A0" w:rsidP="0062112C">
      <w:pPr>
        <w:pStyle w:val="ListParagraph"/>
        <w:numPr>
          <w:ilvl w:val="0"/>
          <w:numId w:val="25"/>
        </w:numPr>
        <w:suppressAutoHyphens/>
        <w:spacing w:after="120"/>
        <w:ind w:left="426"/>
        <w:jc w:val="both"/>
        <w:rPr>
          <w:rFonts w:ascii="Calibri" w:hAnsi="Calibri"/>
          <w:sz w:val="24"/>
          <w:szCs w:val="24"/>
        </w:rPr>
      </w:pPr>
      <w:r w:rsidRPr="0062112C">
        <w:rPr>
          <w:rFonts w:ascii="Calibri" w:hAnsi="Calibri"/>
          <w:sz w:val="24"/>
          <w:szCs w:val="24"/>
        </w:rPr>
        <w:t>Carpetes d’us diari.</w:t>
      </w:r>
    </w:p>
    <w:p w:rsidR="00DE07A0" w:rsidRPr="00017BB1" w:rsidRDefault="00DE07A0" w:rsidP="001F2C8F">
      <w:pPr>
        <w:numPr>
          <w:ilvl w:val="0"/>
          <w:numId w:val="33"/>
        </w:numPr>
        <w:tabs>
          <w:tab w:val="clear" w:pos="360"/>
          <w:tab w:val="num" w:pos="567"/>
        </w:tabs>
        <w:suppressAutoHyphens/>
        <w:spacing w:after="120"/>
        <w:ind w:left="426"/>
        <w:jc w:val="both"/>
        <w:rPr>
          <w:rFonts w:ascii="Calibri" w:hAnsi="Calibri"/>
          <w:sz w:val="24"/>
          <w:szCs w:val="24"/>
        </w:rPr>
      </w:pPr>
      <w:r w:rsidRPr="00017BB1">
        <w:rPr>
          <w:rFonts w:ascii="Calibri" w:hAnsi="Calibri"/>
          <w:sz w:val="24"/>
          <w:szCs w:val="24"/>
        </w:rPr>
        <w:t>Llibretes de les diferents àrees.</w:t>
      </w:r>
    </w:p>
    <w:p w:rsidR="00DE07A0" w:rsidRPr="0062112C" w:rsidRDefault="00DE07A0" w:rsidP="0062112C">
      <w:pPr>
        <w:pStyle w:val="ListParagraph"/>
        <w:numPr>
          <w:ilvl w:val="0"/>
          <w:numId w:val="26"/>
        </w:numPr>
        <w:suppressAutoHyphens/>
        <w:spacing w:after="120"/>
        <w:ind w:left="426"/>
        <w:jc w:val="both"/>
        <w:rPr>
          <w:rFonts w:ascii="Calibri" w:hAnsi="Calibri"/>
          <w:sz w:val="24"/>
          <w:szCs w:val="24"/>
        </w:rPr>
      </w:pPr>
      <w:r w:rsidRPr="0062112C">
        <w:rPr>
          <w:rFonts w:ascii="Calibri" w:hAnsi="Calibri"/>
          <w:sz w:val="24"/>
          <w:szCs w:val="24"/>
        </w:rPr>
        <w:t>Material d’aules comunes: biblioteca, ciències, plàstica, informàtica, pati, hort...</w:t>
      </w:r>
    </w:p>
    <w:p w:rsidR="00DE07A0" w:rsidRPr="00017BB1" w:rsidRDefault="00DE07A0" w:rsidP="00017BB1">
      <w:pPr>
        <w:spacing w:after="120"/>
        <w:jc w:val="both"/>
        <w:rPr>
          <w:rFonts w:ascii="Calibri" w:hAnsi="Calibri"/>
          <w:sz w:val="24"/>
          <w:szCs w:val="24"/>
          <w:u w:val="single"/>
        </w:rPr>
      </w:pPr>
    </w:p>
    <w:p w:rsidR="00DE07A0" w:rsidRPr="00017BB1" w:rsidRDefault="00DE07A0" w:rsidP="00017BB1">
      <w:pPr>
        <w:spacing w:after="120"/>
        <w:jc w:val="both"/>
        <w:rPr>
          <w:rFonts w:ascii="Calibri" w:hAnsi="Calibri"/>
          <w:sz w:val="24"/>
          <w:szCs w:val="24"/>
        </w:rPr>
      </w:pPr>
      <w:r w:rsidRPr="00017BB1">
        <w:rPr>
          <w:rFonts w:ascii="Calibri" w:hAnsi="Calibri"/>
          <w:sz w:val="24"/>
          <w:szCs w:val="24"/>
          <w:u w:val="single"/>
        </w:rPr>
        <w:t>A Cicle Inicial</w:t>
      </w:r>
      <w:r w:rsidRPr="00017BB1">
        <w:rPr>
          <w:rFonts w:ascii="Calibri" w:hAnsi="Calibri"/>
          <w:sz w:val="24"/>
          <w:szCs w:val="24"/>
        </w:rPr>
        <w:t>, l’alumnat haurà de portar un estoig buit.</w:t>
      </w:r>
    </w:p>
    <w:p w:rsidR="00DE07A0" w:rsidRPr="00017BB1" w:rsidRDefault="00DE07A0" w:rsidP="00017BB1">
      <w:pPr>
        <w:spacing w:after="120"/>
        <w:jc w:val="both"/>
        <w:rPr>
          <w:rFonts w:ascii="Calibri" w:hAnsi="Calibri"/>
          <w:sz w:val="24"/>
          <w:szCs w:val="24"/>
        </w:rPr>
      </w:pPr>
      <w:r w:rsidRPr="00017BB1">
        <w:rPr>
          <w:rFonts w:ascii="Calibri" w:hAnsi="Calibri"/>
          <w:sz w:val="24"/>
          <w:szCs w:val="24"/>
          <w:u w:val="single"/>
        </w:rPr>
        <w:t>A partir de 3r de Primària</w:t>
      </w:r>
      <w:r w:rsidRPr="00017BB1">
        <w:rPr>
          <w:rFonts w:ascii="Calibri" w:hAnsi="Calibri"/>
          <w:sz w:val="24"/>
          <w:szCs w:val="24"/>
        </w:rPr>
        <w:t>, l’alumnat haurà de portar un estoig amb el següent material: llapis, goma, maquineta, llapis de colors, retoladors i bolígrafs.</w:t>
      </w:r>
    </w:p>
    <w:p w:rsidR="00DE07A0" w:rsidRPr="00017BB1" w:rsidRDefault="00DE07A0" w:rsidP="00017BB1">
      <w:pPr>
        <w:spacing w:after="120"/>
        <w:jc w:val="both"/>
        <w:rPr>
          <w:rFonts w:ascii="Calibri" w:hAnsi="Calibri"/>
          <w:sz w:val="24"/>
          <w:szCs w:val="24"/>
        </w:rPr>
      </w:pPr>
      <w:r w:rsidRPr="00017BB1">
        <w:rPr>
          <w:rFonts w:ascii="Calibri" w:hAnsi="Calibri"/>
          <w:sz w:val="24"/>
          <w:szCs w:val="24"/>
          <w:u w:val="single"/>
        </w:rPr>
        <w:t>A partir de 5è de Primària</w:t>
      </w:r>
      <w:r w:rsidRPr="00017BB1">
        <w:rPr>
          <w:rFonts w:ascii="Calibri" w:hAnsi="Calibri"/>
          <w:sz w:val="24"/>
          <w:szCs w:val="24"/>
        </w:rPr>
        <w:t xml:space="preserve"> l’alumnat haurà de portar 2 estoig; el primer amb llapis, goma, maquineta, regle i bolígrafs, i l’altre amb els colors i retoladors que necessitin.</w:t>
      </w:r>
    </w:p>
    <w:p w:rsidR="00DE07A0" w:rsidRPr="00017BB1" w:rsidRDefault="00DE07A0" w:rsidP="00017BB1">
      <w:pPr>
        <w:spacing w:after="120"/>
        <w:jc w:val="both"/>
        <w:rPr>
          <w:rFonts w:ascii="Calibri" w:hAnsi="Calibri"/>
          <w:sz w:val="24"/>
          <w:szCs w:val="24"/>
        </w:rPr>
      </w:pPr>
    </w:p>
    <w:p w:rsidR="00DE07A0" w:rsidRPr="00017BB1" w:rsidRDefault="00DE07A0" w:rsidP="0062112C">
      <w:pPr>
        <w:pBdr>
          <w:top w:val="single" w:sz="4" w:space="1" w:color="000000"/>
          <w:left w:val="single" w:sz="4" w:space="4"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SORTIDES CULTURALS I COLÒNIES</w:t>
      </w:r>
    </w:p>
    <w:p w:rsidR="00DE07A0" w:rsidRDefault="00DE07A0" w:rsidP="00017BB1">
      <w:pPr>
        <w:jc w:val="both"/>
        <w:rPr>
          <w:rFonts w:ascii="Calibri" w:hAnsi="Calibri"/>
          <w:sz w:val="24"/>
          <w:szCs w:val="24"/>
        </w:rPr>
      </w:pPr>
    </w:p>
    <w:p w:rsidR="00DE07A0" w:rsidRPr="00017BB1" w:rsidRDefault="00DE07A0" w:rsidP="00017BB1">
      <w:pPr>
        <w:jc w:val="both"/>
        <w:rPr>
          <w:rFonts w:ascii="Calibri" w:hAnsi="Calibri"/>
          <w:sz w:val="24"/>
          <w:szCs w:val="24"/>
        </w:rPr>
      </w:pPr>
      <w:r w:rsidRPr="00017BB1">
        <w:rPr>
          <w:rFonts w:ascii="Calibri" w:hAnsi="Calibri"/>
          <w:sz w:val="24"/>
          <w:szCs w:val="24"/>
        </w:rPr>
        <w:t>És important l’assistència de l’alumnat a aquestes activitats. Sempre estan lligades a la programació del curs.</w:t>
      </w:r>
    </w:p>
    <w:p w:rsidR="00DE07A0" w:rsidRPr="00017BB1" w:rsidRDefault="00DE07A0" w:rsidP="0062112C">
      <w:pPr>
        <w:numPr>
          <w:ilvl w:val="0"/>
          <w:numId w:val="27"/>
        </w:numPr>
        <w:suppressAutoHyphens/>
        <w:spacing w:after="120"/>
        <w:jc w:val="both"/>
        <w:rPr>
          <w:rFonts w:ascii="Calibri" w:hAnsi="Calibri"/>
          <w:sz w:val="24"/>
          <w:szCs w:val="24"/>
        </w:rPr>
      </w:pPr>
      <w:r w:rsidRPr="00017BB1">
        <w:rPr>
          <w:rFonts w:ascii="Calibri" w:hAnsi="Calibri"/>
          <w:sz w:val="24"/>
          <w:szCs w:val="24"/>
        </w:rPr>
        <w:t>L’alumnat que arribi a l’escola quan el grup ja hagi sortit ,no pot participar de la sortida. En cap cas es poden portar als alumnes al lloc de  la sortida si s’ha arribat tard.</w:t>
      </w:r>
    </w:p>
    <w:p w:rsidR="00DE07A0" w:rsidRPr="00017BB1" w:rsidRDefault="00DE07A0" w:rsidP="0062112C">
      <w:pPr>
        <w:numPr>
          <w:ilvl w:val="0"/>
          <w:numId w:val="27"/>
        </w:numPr>
        <w:suppressAutoHyphens/>
        <w:spacing w:after="120"/>
        <w:jc w:val="both"/>
        <w:rPr>
          <w:rFonts w:ascii="Calibri" w:hAnsi="Calibri"/>
          <w:sz w:val="24"/>
          <w:szCs w:val="24"/>
        </w:rPr>
      </w:pPr>
      <w:r w:rsidRPr="00017BB1">
        <w:rPr>
          <w:rFonts w:ascii="Calibri" w:hAnsi="Calibri"/>
          <w:sz w:val="24"/>
          <w:szCs w:val="24"/>
        </w:rPr>
        <w:t>Per tal de fomentar la convivència entre alumnes de diferents edats, i per tal d’abaratir costos, els alumnes d’EI5, 2n i 4t, realitzaran les colònies conjuntament al mes de Maig. Cada nivell tindrà el seu programa d’activitats diferenciat.</w:t>
      </w:r>
    </w:p>
    <w:p w:rsidR="00DE07A0" w:rsidRPr="00017BB1" w:rsidRDefault="00DE07A0" w:rsidP="0062112C">
      <w:pPr>
        <w:numPr>
          <w:ilvl w:val="0"/>
          <w:numId w:val="27"/>
        </w:numPr>
        <w:suppressAutoHyphens/>
        <w:spacing w:after="120"/>
        <w:jc w:val="both"/>
        <w:rPr>
          <w:rFonts w:ascii="Calibri" w:hAnsi="Calibri"/>
          <w:sz w:val="24"/>
          <w:szCs w:val="24"/>
        </w:rPr>
      </w:pPr>
      <w:r w:rsidRPr="00017BB1">
        <w:rPr>
          <w:rFonts w:ascii="Calibri" w:hAnsi="Calibri"/>
          <w:sz w:val="24"/>
          <w:szCs w:val="24"/>
        </w:rPr>
        <w:t xml:space="preserve">Per poder realitzar les colònies que es programen a l’escola cal una participació mínima del 65% del global d’alumnat que hi pot participar. En cas de no arribar al mínim de participants, no es podran realitzar. </w:t>
      </w:r>
    </w:p>
    <w:p w:rsidR="00DE07A0" w:rsidRPr="00017BB1" w:rsidRDefault="00DE07A0" w:rsidP="00017BB1">
      <w:pPr>
        <w:jc w:val="both"/>
        <w:rPr>
          <w:rFonts w:ascii="Calibri" w:hAnsi="Calibri"/>
          <w:b/>
          <w:bCs/>
          <w:sz w:val="24"/>
          <w:szCs w:val="24"/>
        </w:rPr>
      </w:pPr>
    </w:p>
    <w:p w:rsidR="00DE07A0" w:rsidRPr="00017BB1" w:rsidRDefault="00DE07A0" w:rsidP="0062112C">
      <w:pPr>
        <w:pBdr>
          <w:top w:val="single" w:sz="4" w:space="1" w:color="000000"/>
          <w:left w:val="single" w:sz="4" w:space="6" w:color="000000"/>
          <w:bottom w:val="single" w:sz="4" w:space="1" w:color="000000"/>
          <w:right w:val="single" w:sz="4" w:space="4" w:color="000000"/>
        </w:pBdr>
        <w:suppressAutoHyphens/>
        <w:ind w:left="576"/>
        <w:jc w:val="both"/>
        <w:rPr>
          <w:rFonts w:ascii="Calibri" w:hAnsi="Calibri" w:cs="Comic Sans MS"/>
          <w:b/>
          <w:bCs/>
          <w:sz w:val="24"/>
          <w:szCs w:val="24"/>
        </w:rPr>
      </w:pPr>
      <w:r w:rsidRPr="00017BB1">
        <w:rPr>
          <w:rFonts w:ascii="Calibri" w:hAnsi="Calibri" w:cs="Comic Sans MS"/>
          <w:b/>
          <w:bCs/>
          <w:sz w:val="24"/>
          <w:szCs w:val="24"/>
        </w:rPr>
        <w:t>PAGAMENTS DE QUOTES, SORTIDES, COLÒNIES,…</w:t>
      </w:r>
    </w:p>
    <w:p w:rsidR="00DE07A0" w:rsidRDefault="00DE07A0" w:rsidP="00017BB1">
      <w:pPr>
        <w:jc w:val="both"/>
        <w:rPr>
          <w:rFonts w:ascii="Calibri" w:hAnsi="Calibri"/>
          <w:sz w:val="24"/>
          <w:szCs w:val="24"/>
        </w:rPr>
      </w:pPr>
    </w:p>
    <w:p w:rsidR="00DE07A0" w:rsidRPr="00017BB1" w:rsidRDefault="00DE07A0" w:rsidP="00017BB1">
      <w:pPr>
        <w:jc w:val="both"/>
        <w:rPr>
          <w:rFonts w:ascii="Calibri" w:hAnsi="Calibri"/>
          <w:sz w:val="24"/>
          <w:szCs w:val="24"/>
        </w:rPr>
      </w:pPr>
      <w:r w:rsidRPr="00017BB1">
        <w:rPr>
          <w:rFonts w:ascii="Calibri" w:hAnsi="Calibri"/>
          <w:sz w:val="24"/>
          <w:szCs w:val="24"/>
        </w:rPr>
        <w:t>Es faran 2 pagaments al llarg del curs on s’inclou la quota de material i el total de sortides a realitzar.</w:t>
      </w:r>
    </w:p>
    <w:p w:rsidR="00DE07A0" w:rsidRPr="00017BB1" w:rsidRDefault="00DE07A0" w:rsidP="00017BB1">
      <w:pPr>
        <w:jc w:val="both"/>
        <w:rPr>
          <w:rFonts w:ascii="Calibri" w:hAnsi="Calibri"/>
          <w:sz w:val="24"/>
          <w:szCs w:val="24"/>
        </w:rPr>
      </w:pPr>
      <w:r w:rsidRPr="00017BB1">
        <w:rPr>
          <w:rFonts w:ascii="Calibri" w:hAnsi="Calibri"/>
          <w:sz w:val="24"/>
          <w:szCs w:val="24"/>
        </w:rPr>
        <w:t>Si una família té dificultats reals per fer algun pagament, no dubteu a parlar amb Secretaria, des d’on s’intentarà trobar alguna solució.</w:t>
      </w:r>
    </w:p>
    <w:p w:rsidR="00DE07A0" w:rsidRPr="00017BB1" w:rsidRDefault="00DE07A0" w:rsidP="00017BB1">
      <w:pPr>
        <w:jc w:val="both"/>
        <w:rPr>
          <w:rFonts w:ascii="Calibri" w:hAnsi="Calibri"/>
          <w:sz w:val="24"/>
          <w:szCs w:val="24"/>
        </w:rPr>
      </w:pPr>
    </w:p>
    <w:p w:rsidR="00DE07A0" w:rsidRPr="00017BB1" w:rsidRDefault="00DE07A0" w:rsidP="00017BB1">
      <w:pPr>
        <w:rPr>
          <w:rFonts w:ascii="Calibri" w:hAnsi="Calibri"/>
          <w:sz w:val="24"/>
          <w:szCs w:val="24"/>
        </w:rPr>
      </w:pPr>
    </w:p>
    <w:p w:rsidR="00DE07A0" w:rsidRPr="00017BB1" w:rsidRDefault="00DE07A0" w:rsidP="00017BB1">
      <w:pPr>
        <w:rPr>
          <w:rFonts w:ascii="Calibri" w:hAnsi="Calibri"/>
          <w:sz w:val="24"/>
          <w:szCs w:val="24"/>
        </w:rPr>
      </w:pPr>
      <w:r>
        <w:rPr>
          <w:noProof/>
          <w:lang w:eastAsia="ca-ES"/>
        </w:rPr>
        <w:pict>
          <v:rect id="_x0000_s1033" style="position:absolute;margin-left:-4.95pt;margin-top:1.35pt;width:498pt;height:25.5pt;z-index:251654656">
            <v:textbox>
              <w:txbxContent>
                <w:p w:rsidR="00DE07A0" w:rsidRPr="00117FEF" w:rsidRDefault="00DE07A0" w:rsidP="00017BB1">
                  <w:pPr>
                    <w:rPr>
                      <w:rFonts w:ascii="Calibri" w:hAnsi="Calibri"/>
                      <w:b/>
                      <w:sz w:val="28"/>
                      <w:szCs w:val="28"/>
                    </w:rPr>
                  </w:pPr>
                  <w:r w:rsidRPr="00117FEF">
                    <w:rPr>
                      <w:rFonts w:ascii="Calibri" w:hAnsi="Calibri"/>
                      <w:b/>
                      <w:sz w:val="28"/>
                      <w:szCs w:val="28"/>
                    </w:rPr>
                    <w:t>RELACIÓ FAMÍLIA-ESCOLA</w:t>
                  </w:r>
                </w:p>
              </w:txbxContent>
            </v:textbox>
            <w10:wrap type="square"/>
          </v:rect>
        </w:pict>
      </w: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r w:rsidRPr="00017BB1">
        <w:rPr>
          <w:rFonts w:ascii="Calibri" w:hAnsi="Calibri"/>
          <w:sz w:val="24"/>
          <w:szCs w:val="24"/>
        </w:rPr>
        <w:t>L’escola potencia la participació de les famílies, per això necessitem la vostra implicació en el procés d’ensenyament aprenentatge de l’alumnat. Us demanem participació en les activitats que es programen des de l’escola:</w:t>
      </w:r>
    </w:p>
    <w:p w:rsidR="00DE07A0" w:rsidRPr="00017BB1" w:rsidRDefault="00DE07A0" w:rsidP="0062112C">
      <w:pPr>
        <w:numPr>
          <w:ilvl w:val="0"/>
          <w:numId w:val="28"/>
        </w:numPr>
        <w:suppressAutoHyphens/>
        <w:ind w:left="284"/>
        <w:rPr>
          <w:rFonts w:ascii="Calibri" w:hAnsi="Calibri"/>
          <w:sz w:val="24"/>
          <w:szCs w:val="24"/>
        </w:rPr>
      </w:pPr>
      <w:r w:rsidRPr="00017BB1">
        <w:rPr>
          <w:rFonts w:ascii="Calibri" w:hAnsi="Calibri"/>
          <w:sz w:val="24"/>
          <w:szCs w:val="24"/>
        </w:rPr>
        <w:t>Grups interactius.</w:t>
      </w:r>
    </w:p>
    <w:p w:rsidR="00DE07A0" w:rsidRPr="00017BB1" w:rsidRDefault="00DE07A0" w:rsidP="0062112C">
      <w:pPr>
        <w:numPr>
          <w:ilvl w:val="0"/>
          <w:numId w:val="28"/>
        </w:numPr>
        <w:suppressAutoHyphens/>
        <w:ind w:left="284"/>
        <w:rPr>
          <w:rFonts w:ascii="Calibri" w:hAnsi="Calibri"/>
          <w:sz w:val="24"/>
          <w:szCs w:val="24"/>
        </w:rPr>
      </w:pPr>
      <w:r w:rsidRPr="00017BB1">
        <w:rPr>
          <w:rFonts w:ascii="Calibri" w:hAnsi="Calibri"/>
          <w:sz w:val="24"/>
          <w:szCs w:val="24"/>
        </w:rPr>
        <w:t>Voluntaris de lectura.</w:t>
      </w:r>
    </w:p>
    <w:p w:rsidR="00DE07A0" w:rsidRPr="00017BB1" w:rsidRDefault="00DE07A0" w:rsidP="0062112C">
      <w:pPr>
        <w:numPr>
          <w:ilvl w:val="0"/>
          <w:numId w:val="28"/>
        </w:numPr>
        <w:suppressAutoHyphens/>
        <w:ind w:left="284"/>
        <w:rPr>
          <w:rFonts w:ascii="Calibri" w:hAnsi="Calibri"/>
          <w:sz w:val="24"/>
          <w:szCs w:val="24"/>
        </w:rPr>
      </w:pPr>
      <w:r w:rsidRPr="00017BB1">
        <w:rPr>
          <w:rFonts w:ascii="Calibri" w:hAnsi="Calibri"/>
          <w:sz w:val="24"/>
          <w:szCs w:val="24"/>
        </w:rPr>
        <w:t>Acompanyants sortides.</w:t>
      </w:r>
    </w:p>
    <w:p w:rsidR="00DE07A0" w:rsidRPr="00017BB1" w:rsidRDefault="00DE07A0" w:rsidP="0062112C">
      <w:pPr>
        <w:numPr>
          <w:ilvl w:val="0"/>
          <w:numId w:val="28"/>
        </w:numPr>
        <w:suppressAutoHyphens/>
        <w:ind w:left="284"/>
        <w:rPr>
          <w:rFonts w:ascii="Calibri" w:hAnsi="Calibri"/>
          <w:sz w:val="24"/>
          <w:szCs w:val="24"/>
        </w:rPr>
      </w:pPr>
      <w:r w:rsidRPr="00017BB1">
        <w:rPr>
          <w:rFonts w:ascii="Calibri" w:hAnsi="Calibri"/>
          <w:sz w:val="24"/>
          <w:szCs w:val="24"/>
        </w:rPr>
        <w:t>Voluntaris per activitats diverses, guarniment escola, piscina, festes, celebracions internes, gimcanes, tallers, manteniment,...</w:t>
      </w:r>
    </w:p>
    <w:p w:rsidR="00DE07A0" w:rsidRDefault="00DE07A0">
      <w:pPr>
        <w:spacing w:after="200" w:line="276" w:lineRule="auto"/>
        <w:rPr>
          <w:rFonts w:ascii="Calibri" w:hAnsi="Calibri"/>
          <w:sz w:val="24"/>
          <w:szCs w:val="24"/>
        </w:rPr>
      </w:pPr>
      <w:r>
        <w:rPr>
          <w:rFonts w:ascii="Calibri" w:hAnsi="Calibri"/>
          <w:sz w:val="24"/>
          <w:szCs w:val="24"/>
        </w:rPr>
        <w:br w:type="page"/>
      </w:r>
    </w:p>
    <w:p w:rsidR="00DE07A0" w:rsidRPr="00017BB1" w:rsidRDefault="00DE07A0" w:rsidP="0062112C">
      <w:pPr>
        <w:ind w:left="284"/>
        <w:rPr>
          <w:rFonts w:ascii="Calibri" w:hAnsi="Calibri"/>
          <w:sz w:val="24"/>
          <w:szCs w:val="24"/>
        </w:rPr>
      </w:pPr>
      <w:r>
        <w:rPr>
          <w:noProof/>
          <w:lang w:eastAsia="ca-ES"/>
        </w:rPr>
        <w:pict>
          <v:rect id="_x0000_s1034" style="position:absolute;left:0;text-align:left;margin-left:-2.7pt;margin-top:25.3pt;width:498pt;height:25.5pt;z-index:251656704">
            <v:textbox>
              <w:txbxContent>
                <w:p w:rsidR="00DE07A0" w:rsidRPr="00117FEF" w:rsidRDefault="00DE07A0" w:rsidP="00017BB1">
                  <w:pPr>
                    <w:rPr>
                      <w:rFonts w:ascii="Calibri" w:hAnsi="Calibri"/>
                      <w:b/>
                      <w:sz w:val="28"/>
                      <w:szCs w:val="28"/>
                    </w:rPr>
                  </w:pPr>
                  <w:r w:rsidRPr="00117FEF">
                    <w:rPr>
                      <w:rFonts w:ascii="Calibri" w:hAnsi="Calibri"/>
                      <w:b/>
                      <w:sz w:val="28"/>
                      <w:szCs w:val="28"/>
                    </w:rPr>
                    <w:t>DEURES ESCOLARS</w:t>
                  </w:r>
                </w:p>
              </w:txbxContent>
            </v:textbox>
            <w10:wrap type="square"/>
          </v:rect>
        </w:pict>
      </w:r>
    </w:p>
    <w:p w:rsidR="00DE07A0" w:rsidRPr="00017BB1" w:rsidRDefault="00DE07A0" w:rsidP="00017BB1">
      <w:pPr>
        <w:rPr>
          <w:rFonts w:ascii="Calibri" w:hAnsi="Calibri"/>
          <w:sz w:val="24"/>
          <w:szCs w:val="24"/>
        </w:rPr>
      </w:pPr>
    </w:p>
    <w:p w:rsidR="00DE07A0" w:rsidRDefault="00DE07A0" w:rsidP="00017BB1"/>
    <w:p w:rsidR="00DE07A0" w:rsidRDefault="00DE07A0" w:rsidP="00017BB1"/>
    <w:p w:rsidR="00DE07A0" w:rsidRDefault="00DE07A0" w:rsidP="00017BB1"/>
    <w:p w:rsidR="00DE07A0" w:rsidRPr="0062112C" w:rsidRDefault="00DE07A0" w:rsidP="0062112C">
      <w:pPr>
        <w:pStyle w:val="ListParagraph"/>
        <w:numPr>
          <w:ilvl w:val="0"/>
          <w:numId w:val="31"/>
        </w:numPr>
        <w:ind w:left="284"/>
        <w:rPr>
          <w:rFonts w:ascii="Calibri" w:hAnsi="Calibri"/>
          <w:sz w:val="24"/>
          <w:szCs w:val="24"/>
        </w:rPr>
      </w:pPr>
      <w:r w:rsidRPr="0062112C">
        <w:rPr>
          <w:rFonts w:ascii="Calibri" w:hAnsi="Calibri"/>
          <w:sz w:val="24"/>
          <w:szCs w:val="24"/>
        </w:rPr>
        <w:t>Donar oportunitat per a l’aprenentatge autònom.</w:t>
      </w:r>
    </w:p>
    <w:p w:rsidR="00DE07A0" w:rsidRPr="0062112C" w:rsidRDefault="00DE07A0" w:rsidP="0062112C">
      <w:pPr>
        <w:pStyle w:val="ListParagraph"/>
        <w:numPr>
          <w:ilvl w:val="0"/>
          <w:numId w:val="31"/>
        </w:numPr>
        <w:ind w:left="284"/>
        <w:rPr>
          <w:rFonts w:ascii="Calibri" w:hAnsi="Calibri"/>
          <w:sz w:val="24"/>
          <w:szCs w:val="24"/>
        </w:rPr>
      </w:pPr>
      <w:r w:rsidRPr="0062112C">
        <w:rPr>
          <w:rFonts w:ascii="Calibri" w:hAnsi="Calibri"/>
          <w:sz w:val="24"/>
          <w:szCs w:val="24"/>
        </w:rPr>
        <w:t>Intentar que els alumnes es responsabilitzin en el compliment de compromisos.</w:t>
      </w:r>
    </w:p>
    <w:p w:rsidR="00DE07A0" w:rsidRPr="0062112C" w:rsidRDefault="00DE07A0" w:rsidP="0062112C">
      <w:pPr>
        <w:pStyle w:val="ListParagraph"/>
        <w:numPr>
          <w:ilvl w:val="0"/>
          <w:numId w:val="31"/>
        </w:numPr>
        <w:ind w:left="284"/>
        <w:rPr>
          <w:rFonts w:ascii="Calibri" w:hAnsi="Calibri"/>
          <w:sz w:val="24"/>
          <w:szCs w:val="24"/>
        </w:rPr>
      </w:pPr>
      <w:r w:rsidRPr="0062112C">
        <w:rPr>
          <w:rFonts w:ascii="Calibri" w:hAnsi="Calibri"/>
          <w:sz w:val="24"/>
          <w:szCs w:val="24"/>
        </w:rPr>
        <w:t>Afavorir l’adquisició de bons hàbits de treball i estudi personal.</w:t>
      </w:r>
    </w:p>
    <w:p w:rsidR="00DE07A0" w:rsidRPr="0062112C" w:rsidRDefault="00DE07A0" w:rsidP="0062112C">
      <w:pPr>
        <w:pStyle w:val="ListParagraph"/>
        <w:numPr>
          <w:ilvl w:val="0"/>
          <w:numId w:val="31"/>
        </w:numPr>
        <w:ind w:left="284"/>
        <w:rPr>
          <w:rFonts w:ascii="Calibri" w:hAnsi="Calibri"/>
          <w:sz w:val="24"/>
          <w:szCs w:val="24"/>
        </w:rPr>
      </w:pPr>
      <w:r w:rsidRPr="0062112C">
        <w:rPr>
          <w:rFonts w:ascii="Calibri" w:hAnsi="Calibri"/>
          <w:sz w:val="24"/>
          <w:szCs w:val="24"/>
        </w:rPr>
        <w:t>Preparar temes que es tractaran properament, implicant als alumnes a la recerca d’informació.</w:t>
      </w:r>
    </w:p>
    <w:p w:rsidR="00DE07A0" w:rsidRPr="0062112C" w:rsidRDefault="00DE07A0" w:rsidP="0062112C">
      <w:pPr>
        <w:pStyle w:val="ListParagraph"/>
        <w:numPr>
          <w:ilvl w:val="0"/>
          <w:numId w:val="31"/>
        </w:numPr>
        <w:ind w:left="284"/>
        <w:rPr>
          <w:rFonts w:ascii="Calibri" w:hAnsi="Calibri"/>
          <w:sz w:val="24"/>
          <w:szCs w:val="24"/>
        </w:rPr>
      </w:pPr>
      <w:r w:rsidRPr="0062112C">
        <w:rPr>
          <w:rFonts w:ascii="Calibri" w:hAnsi="Calibri"/>
          <w:sz w:val="24"/>
          <w:szCs w:val="24"/>
        </w:rPr>
        <w:t>Possibilitar el desenvolupament d’activitats creatives.</w:t>
      </w:r>
    </w:p>
    <w:p w:rsidR="00DE07A0" w:rsidRPr="0062112C" w:rsidRDefault="00DE07A0" w:rsidP="0062112C">
      <w:pPr>
        <w:pStyle w:val="ListParagraph"/>
        <w:numPr>
          <w:ilvl w:val="0"/>
          <w:numId w:val="31"/>
        </w:numPr>
        <w:ind w:left="284"/>
        <w:rPr>
          <w:rFonts w:ascii="Calibri" w:hAnsi="Calibri"/>
          <w:sz w:val="24"/>
          <w:szCs w:val="24"/>
        </w:rPr>
      </w:pPr>
      <w:r w:rsidRPr="0062112C">
        <w:rPr>
          <w:rFonts w:ascii="Calibri" w:hAnsi="Calibri"/>
          <w:sz w:val="24"/>
          <w:szCs w:val="24"/>
        </w:rPr>
        <w:t>Involucrar a les famílies en les tasques d’aprenentatge dels seus fills/es.</w:t>
      </w:r>
    </w:p>
    <w:p w:rsidR="00DE07A0" w:rsidRPr="00017BB1"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r>
        <w:rPr>
          <w:noProof/>
          <w:lang w:eastAsia="ca-ES"/>
        </w:rPr>
        <w:pict>
          <v:shape id="Imagen 3" o:spid="_x0000_s1035" type="#_x0000_t75" alt="https://lh6.googleusercontent.com/-WFG2_3K1rmQ/Sr8OBie0C1I/AAAAAAAACWI/7KjjjeK7SFA/s322/2444k.jpe" style="position:absolute;margin-left:123pt;margin-top:13.4pt;width:227.85pt;height:174pt;z-index:-251658752;visibility:visible" wrapcoords="-71 0 -71 21507 21600 21507 21600 0 -71 0">
            <v:imagedata r:id="rId10" o:title=""/>
            <w10:wrap type="tight"/>
          </v:shape>
        </w:pict>
      </w: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Default="00DE07A0" w:rsidP="00017BB1">
      <w:pPr>
        <w:rPr>
          <w:rFonts w:ascii="Calibri" w:hAnsi="Calibri"/>
          <w:sz w:val="24"/>
          <w:szCs w:val="24"/>
        </w:rPr>
      </w:pPr>
    </w:p>
    <w:p w:rsidR="00DE07A0" w:rsidRPr="00017BB1" w:rsidRDefault="00DE07A0" w:rsidP="00017BB1">
      <w:pPr>
        <w:rPr>
          <w:rFonts w:ascii="Calibri" w:hAnsi="Calibri"/>
          <w:sz w:val="24"/>
          <w:szCs w:val="24"/>
        </w:rPr>
      </w:pPr>
    </w:p>
    <w:p w:rsidR="00DE07A0" w:rsidRPr="00017BB1" w:rsidRDefault="00DE07A0" w:rsidP="00017BB1">
      <w:pPr>
        <w:rPr>
          <w:rFonts w:ascii="Calibri" w:hAnsi="Calibri"/>
          <w:sz w:val="24"/>
          <w:szCs w:val="24"/>
        </w:rPr>
      </w:pPr>
      <w:r>
        <w:rPr>
          <w:noProof/>
          <w:lang w:eastAsia="ca-ES"/>
        </w:rPr>
        <w:pict>
          <v:rect id="_x0000_s1036" style="position:absolute;margin-left:-3.45pt;margin-top:13.4pt;width:501pt;height:25.5pt;z-index:251655680">
            <v:textbox>
              <w:txbxContent>
                <w:p w:rsidR="00DE07A0" w:rsidRPr="00117FEF" w:rsidRDefault="00DE07A0" w:rsidP="00017BB1">
                  <w:pPr>
                    <w:rPr>
                      <w:rFonts w:ascii="Calibri" w:hAnsi="Calibri"/>
                      <w:b/>
                      <w:sz w:val="28"/>
                      <w:szCs w:val="28"/>
                    </w:rPr>
                  </w:pPr>
                  <w:r w:rsidRPr="00117FEF">
                    <w:rPr>
                      <w:rFonts w:ascii="Calibri" w:hAnsi="Calibri"/>
                      <w:b/>
                      <w:sz w:val="28"/>
                      <w:szCs w:val="28"/>
                    </w:rPr>
                    <w:t xml:space="preserve"> FOMENTAR L’HÀBIT LECTOR</w:t>
                  </w:r>
                </w:p>
              </w:txbxContent>
            </v:textbox>
            <w10:wrap type="square"/>
          </v:rect>
        </w:pict>
      </w:r>
    </w:p>
    <w:p w:rsidR="00DE07A0" w:rsidRPr="00017BB1" w:rsidRDefault="00DE07A0" w:rsidP="00017BB1">
      <w:pPr>
        <w:rPr>
          <w:rFonts w:ascii="Calibri" w:hAnsi="Calibri"/>
          <w:sz w:val="24"/>
          <w:szCs w:val="24"/>
        </w:rPr>
      </w:pPr>
      <w:r w:rsidRPr="00017BB1">
        <w:rPr>
          <w:rFonts w:ascii="Calibri" w:hAnsi="Calibri"/>
          <w:sz w:val="24"/>
          <w:szCs w:val="24"/>
        </w:rPr>
        <w:t xml:space="preserve">Cal desvetllar l’hàbit lector i el gust per la lectura com a factors que permeten superar les desigualtats socials, afavorir la integració i la cohesió social; alhora que contribueixen en la millora del rendiment escolar. </w:t>
      </w:r>
    </w:p>
    <w:p w:rsidR="00DE07A0" w:rsidRPr="0062112C" w:rsidRDefault="00DE07A0" w:rsidP="0062112C">
      <w:pPr>
        <w:pStyle w:val="ListParagraph"/>
        <w:numPr>
          <w:ilvl w:val="0"/>
          <w:numId w:val="30"/>
        </w:numPr>
        <w:ind w:left="426"/>
        <w:rPr>
          <w:rFonts w:ascii="Calibri" w:hAnsi="Calibri"/>
          <w:sz w:val="24"/>
          <w:szCs w:val="24"/>
        </w:rPr>
      </w:pPr>
      <w:r w:rsidRPr="0062112C">
        <w:rPr>
          <w:rFonts w:ascii="Calibri" w:hAnsi="Calibri"/>
          <w:sz w:val="24"/>
          <w:szCs w:val="24"/>
        </w:rPr>
        <w:t>Compartir estones de lectura pares- fills o germans grans i germans petits. Que la lectura sigui una part fonamental de la vida familiar.</w:t>
      </w:r>
    </w:p>
    <w:p w:rsidR="00DE07A0" w:rsidRPr="0062112C" w:rsidRDefault="00DE07A0" w:rsidP="0062112C">
      <w:pPr>
        <w:pStyle w:val="ListParagraph"/>
        <w:numPr>
          <w:ilvl w:val="0"/>
          <w:numId w:val="30"/>
        </w:numPr>
        <w:ind w:left="426"/>
        <w:rPr>
          <w:rFonts w:ascii="Calibri" w:hAnsi="Calibri"/>
          <w:sz w:val="24"/>
          <w:szCs w:val="24"/>
        </w:rPr>
      </w:pPr>
      <w:r w:rsidRPr="0062112C">
        <w:rPr>
          <w:rFonts w:ascii="Calibri" w:hAnsi="Calibri"/>
          <w:sz w:val="24"/>
          <w:szCs w:val="24"/>
        </w:rPr>
        <w:t>Acompanyar els fills a la biblioteca tot gaudint en família d’una bona estona de lectura.</w:t>
      </w:r>
    </w:p>
    <w:p w:rsidR="00DE07A0" w:rsidRPr="0062112C" w:rsidRDefault="00DE07A0" w:rsidP="0062112C">
      <w:pPr>
        <w:pStyle w:val="ListParagraph"/>
        <w:numPr>
          <w:ilvl w:val="0"/>
          <w:numId w:val="30"/>
        </w:numPr>
        <w:ind w:left="426"/>
        <w:rPr>
          <w:rFonts w:ascii="Calibri" w:hAnsi="Calibri"/>
          <w:sz w:val="24"/>
          <w:szCs w:val="24"/>
        </w:rPr>
      </w:pPr>
      <w:r w:rsidRPr="0062112C">
        <w:rPr>
          <w:rFonts w:ascii="Calibri" w:hAnsi="Calibri"/>
          <w:sz w:val="24"/>
          <w:szCs w:val="24"/>
        </w:rPr>
        <w:t>Acordant una estona diària per gaudir de la lectura, per exemple abans d’anar a dormir.</w:t>
      </w:r>
    </w:p>
    <w:p w:rsidR="00DE07A0" w:rsidRPr="0062112C" w:rsidRDefault="00DE07A0" w:rsidP="0062112C">
      <w:pPr>
        <w:pStyle w:val="ListParagraph"/>
        <w:numPr>
          <w:ilvl w:val="0"/>
          <w:numId w:val="30"/>
        </w:numPr>
        <w:ind w:left="426"/>
        <w:rPr>
          <w:rFonts w:ascii="Calibri" w:hAnsi="Calibri"/>
          <w:sz w:val="24"/>
          <w:szCs w:val="24"/>
        </w:rPr>
      </w:pPr>
      <w:r w:rsidRPr="0062112C">
        <w:rPr>
          <w:rFonts w:ascii="Calibri" w:hAnsi="Calibri"/>
          <w:sz w:val="24"/>
          <w:szCs w:val="24"/>
        </w:rPr>
        <w:t>Tenint contes i llibres a mà perquè els infants els puguin llegir.</w:t>
      </w:r>
    </w:p>
    <w:p w:rsidR="00DE07A0" w:rsidRPr="0062112C" w:rsidRDefault="00DE07A0" w:rsidP="0062112C">
      <w:pPr>
        <w:pStyle w:val="ListParagraph"/>
        <w:numPr>
          <w:ilvl w:val="0"/>
          <w:numId w:val="30"/>
        </w:numPr>
        <w:ind w:left="426"/>
        <w:rPr>
          <w:rFonts w:ascii="Calibri" w:hAnsi="Calibri"/>
          <w:sz w:val="24"/>
          <w:szCs w:val="24"/>
        </w:rPr>
      </w:pPr>
      <w:r w:rsidRPr="0062112C">
        <w:rPr>
          <w:rFonts w:ascii="Calibri" w:hAnsi="Calibri"/>
          <w:sz w:val="24"/>
          <w:szCs w:val="24"/>
        </w:rPr>
        <w:t>Regalar de tan en tan algun llibre: Sant Jordi, per l’aniversari, pels reis…</w:t>
      </w:r>
    </w:p>
    <w:p w:rsidR="00DE07A0" w:rsidRPr="00017BB1" w:rsidRDefault="00DE07A0" w:rsidP="00017BB1">
      <w:pPr>
        <w:rPr>
          <w:rFonts w:ascii="Calibri" w:hAnsi="Calibri"/>
          <w:sz w:val="24"/>
          <w:szCs w:val="24"/>
        </w:rPr>
      </w:pPr>
    </w:p>
    <w:p w:rsidR="00DE07A0" w:rsidRPr="00017BB1" w:rsidRDefault="00DE07A0" w:rsidP="00017BB1">
      <w:pPr>
        <w:rPr>
          <w:rFonts w:ascii="Calibri" w:hAnsi="Calibri"/>
          <w:sz w:val="24"/>
          <w:szCs w:val="24"/>
        </w:rPr>
      </w:pPr>
      <w:r w:rsidRPr="00017BB1">
        <w:rPr>
          <w:rFonts w:ascii="Calibri" w:hAnsi="Calibri"/>
          <w:sz w:val="24"/>
          <w:szCs w:val="24"/>
        </w:rPr>
        <w:t>Les biblioteca de l’escola o la del nostre poble  i les llibreries s’han de visitar regularment ja que programen activitats i tenen un fons especialitzat a cada edat i per temes. Deixem-nos aconsellar pels especialistes.</w:t>
      </w:r>
    </w:p>
    <w:p w:rsidR="00DE07A0" w:rsidRDefault="00DE07A0">
      <w:pPr>
        <w:spacing w:after="200" w:line="276" w:lineRule="auto"/>
        <w:rPr>
          <w:rFonts w:ascii="Calibri" w:hAnsi="Calibri"/>
          <w:sz w:val="24"/>
          <w:szCs w:val="24"/>
          <w:lang w:val="es-ES"/>
        </w:rPr>
      </w:pPr>
      <w:r>
        <w:rPr>
          <w:rFonts w:ascii="Calibri" w:hAnsi="Calibri"/>
          <w:sz w:val="24"/>
          <w:szCs w:val="24"/>
          <w:lang w:val="es-ES"/>
        </w:rPr>
        <w:br w:type="page"/>
      </w:r>
    </w:p>
    <w:p w:rsidR="00DE07A0" w:rsidRDefault="00DE07A0" w:rsidP="00017BB1">
      <w:pPr>
        <w:rPr>
          <w:rFonts w:ascii="Calibri" w:hAnsi="Calibri"/>
          <w:sz w:val="24"/>
          <w:szCs w:val="24"/>
          <w:lang w:val="es-ES"/>
        </w:rPr>
      </w:pPr>
    </w:p>
    <w:p w:rsidR="00DE07A0" w:rsidRDefault="00DE07A0" w:rsidP="00017BB1">
      <w:pPr>
        <w:rPr>
          <w:rFonts w:ascii="Calibri" w:hAnsi="Calibri"/>
          <w:sz w:val="24"/>
          <w:szCs w:val="24"/>
          <w:lang w:val="es-ES"/>
        </w:rPr>
      </w:pPr>
    </w:p>
    <w:p w:rsidR="00DE07A0" w:rsidRDefault="00DE07A0" w:rsidP="00017BB1">
      <w:pPr>
        <w:rPr>
          <w:rFonts w:ascii="Calibri" w:hAnsi="Calibri"/>
          <w:sz w:val="24"/>
          <w:szCs w:val="24"/>
          <w:lang w:val="es-ES"/>
        </w:rPr>
      </w:pPr>
    </w:p>
    <w:p w:rsidR="00DE07A0" w:rsidRDefault="00DE07A0" w:rsidP="00017BB1">
      <w:pPr>
        <w:rPr>
          <w:rFonts w:ascii="Calibri" w:hAnsi="Calibri"/>
          <w:sz w:val="24"/>
          <w:szCs w:val="24"/>
          <w:lang w:val="es-ES"/>
        </w:rPr>
      </w:pPr>
    </w:p>
    <w:p w:rsidR="00DE07A0" w:rsidRPr="00CB130A" w:rsidRDefault="00DE07A0" w:rsidP="00CB130A">
      <w:pPr>
        <w:jc w:val="center"/>
        <w:rPr>
          <w:rFonts w:ascii="Calibri" w:hAnsi="Calibri"/>
          <w:b/>
          <w:sz w:val="28"/>
          <w:szCs w:val="28"/>
          <w:lang w:val="es-ES"/>
        </w:rPr>
      </w:pPr>
      <w:r w:rsidRPr="00CB130A">
        <w:rPr>
          <w:rFonts w:ascii="Calibri" w:hAnsi="Calibri"/>
          <w:b/>
          <w:sz w:val="28"/>
          <w:szCs w:val="28"/>
          <w:lang w:val="es-ES"/>
        </w:rPr>
        <w:t>LES DADES DE LA NOSTRA ESCOLA</w:t>
      </w:r>
    </w:p>
    <w:p w:rsidR="00DE07A0" w:rsidRDefault="00DE07A0" w:rsidP="00CB130A">
      <w:pPr>
        <w:jc w:val="center"/>
        <w:rPr>
          <w:rFonts w:ascii="Calibri" w:hAnsi="Calibri"/>
          <w:sz w:val="24"/>
          <w:szCs w:val="24"/>
          <w:lang w:val="es-ES"/>
        </w:rPr>
      </w:pPr>
    </w:p>
    <w:p w:rsidR="00DE07A0" w:rsidRDefault="00DE07A0" w:rsidP="00CB130A">
      <w:pPr>
        <w:jc w:val="center"/>
        <w:rPr>
          <w:rFonts w:ascii="Calibri" w:hAnsi="Calibri"/>
          <w:sz w:val="24"/>
          <w:szCs w:val="24"/>
          <w:lang w:val="es-ES"/>
        </w:rPr>
      </w:pPr>
    </w:p>
    <w:p w:rsidR="00DE07A0" w:rsidRPr="00CB130A" w:rsidRDefault="00DE07A0" w:rsidP="00CB130A">
      <w:pPr>
        <w:jc w:val="center"/>
        <w:rPr>
          <w:rFonts w:ascii="Calibri" w:hAnsi="Calibri"/>
          <w:sz w:val="24"/>
          <w:szCs w:val="24"/>
        </w:rPr>
      </w:pPr>
      <w:r w:rsidRPr="00CB130A">
        <w:rPr>
          <w:rFonts w:ascii="Calibri" w:hAnsi="Calibri"/>
          <w:sz w:val="24"/>
          <w:szCs w:val="24"/>
        </w:rPr>
        <w:t>Escola Joan Juncadella</w:t>
      </w:r>
    </w:p>
    <w:p w:rsidR="00DE07A0" w:rsidRPr="00CB130A" w:rsidRDefault="00DE07A0" w:rsidP="00CB130A">
      <w:pPr>
        <w:jc w:val="center"/>
        <w:rPr>
          <w:rFonts w:ascii="Calibri" w:hAnsi="Calibri"/>
          <w:sz w:val="24"/>
          <w:szCs w:val="24"/>
        </w:rPr>
      </w:pPr>
      <w:r w:rsidRPr="00CB130A">
        <w:rPr>
          <w:rFonts w:ascii="Calibri" w:hAnsi="Calibri"/>
          <w:sz w:val="24"/>
          <w:szCs w:val="24"/>
        </w:rPr>
        <w:t>Carretera de Sant Boi, 51-55</w:t>
      </w:r>
    </w:p>
    <w:p w:rsidR="00DE07A0" w:rsidRPr="00CB130A" w:rsidRDefault="00DE07A0" w:rsidP="00CB130A">
      <w:pPr>
        <w:jc w:val="center"/>
        <w:rPr>
          <w:rFonts w:ascii="Calibri" w:hAnsi="Calibri"/>
          <w:sz w:val="24"/>
          <w:szCs w:val="24"/>
        </w:rPr>
      </w:pPr>
      <w:r w:rsidRPr="00CB130A">
        <w:rPr>
          <w:rFonts w:ascii="Calibri" w:hAnsi="Calibri"/>
          <w:sz w:val="24"/>
          <w:szCs w:val="24"/>
        </w:rPr>
        <w:t>08620 Sant Vicenç dels Horts</w:t>
      </w:r>
    </w:p>
    <w:p w:rsidR="00DE07A0" w:rsidRPr="00CB130A" w:rsidRDefault="00DE07A0" w:rsidP="00CB130A">
      <w:pPr>
        <w:jc w:val="center"/>
        <w:rPr>
          <w:rFonts w:ascii="Calibri" w:hAnsi="Calibri"/>
          <w:sz w:val="24"/>
          <w:szCs w:val="24"/>
        </w:rPr>
      </w:pPr>
      <w:r w:rsidRPr="00CB130A">
        <w:rPr>
          <w:rFonts w:ascii="Calibri" w:hAnsi="Calibri"/>
          <w:sz w:val="24"/>
          <w:szCs w:val="24"/>
        </w:rPr>
        <w:t>Barcelona</w:t>
      </w: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r w:rsidRPr="00CB130A">
        <w:rPr>
          <w:rFonts w:ascii="Calibri" w:hAnsi="Calibri"/>
          <w:sz w:val="24"/>
          <w:szCs w:val="24"/>
        </w:rPr>
        <w:t>Telèfon de contacte: 936 724 851</w:t>
      </w:r>
    </w:p>
    <w:p w:rsidR="00DE07A0" w:rsidRPr="00CB130A" w:rsidRDefault="00DE07A0" w:rsidP="00CB130A">
      <w:pPr>
        <w:jc w:val="center"/>
        <w:rPr>
          <w:rFonts w:ascii="Calibri" w:hAnsi="Calibri"/>
          <w:sz w:val="24"/>
          <w:szCs w:val="24"/>
        </w:rPr>
      </w:pPr>
      <w:r w:rsidRPr="00CB130A">
        <w:rPr>
          <w:rFonts w:ascii="Calibri" w:hAnsi="Calibri"/>
          <w:sz w:val="24"/>
          <w:szCs w:val="24"/>
        </w:rPr>
        <w:t>Fax: 936 569 326</w:t>
      </w: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r w:rsidRPr="00CB130A">
        <w:rPr>
          <w:rFonts w:ascii="Calibri" w:hAnsi="Calibri"/>
          <w:sz w:val="24"/>
          <w:szCs w:val="24"/>
        </w:rPr>
        <w:t xml:space="preserve">Web: </w:t>
      </w:r>
      <w:hyperlink r:id="rId11" w:history="1">
        <w:r w:rsidRPr="00CB130A">
          <w:rPr>
            <w:rStyle w:val="Hyperlink"/>
            <w:rFonts w:ascii="Calibri" w:hAnsi="Calibri"/>
            <w:sz w:val="24"/>
            <w:szCs w:val="24"/>
          </w:rPr>
          <w:t>http://www.xtec.cat/ceipjuncadella</w:t>
        </w:r>
      </w:hyperlink>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r w:rsidRPr="00CB130A">
        <w:rPr>
          <w:rFonts w:ascii="Calibri" w:hAnsi="Calibri"/>
          <w:sz w:val="24"/>
          <w:szCs w:val="24"/>
        </w:rPr>
        <w:t>Correu electrònic: a8028667@xtec.cat</w:t>
      </w:r>
    </w:p>
    <w:p w:rsidR="00DE07A0" w:rsidRPr="00CB130A"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r w:rsidRPr="00CB130A">
        <w:rPr>
          <w:rFonts w:ascii="Calibri" w:hAnsi="Calibri"/>
          <w:sz w:val="24"/>
          <w:szCs w:val="24"/>
        </w:rPr>
        <w:t>Twiter: @escolajoanjunca</w:t>
      </w:r>
    </w:p>
    <w:p w:rsidR="00DE07A0" w:rsidRPr="00CB130A"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p>
    <w:p w:rsidR="00DE07A0" w:rsidRPr="00CB130A" w:rsidRDefault="00DE07A0" w:rsidP="00CB130A">
      <w:pPr>
        <w:jc w:val="center"/>
        <w:rPr>
          <w:rFonts w:ascii="Calibri" w:hAnsi="Calibri"/>
          <w:b/>
          <w:sz w:val="28"/>
          <w:szCs w:val="28"/>
        </w:rPr>
      </w:pPr>
      <w:r w:rsidRPr="00CB130A">
        <w:rPr>
          <w:rFonts w:ascii="Calibri" w:hAnsi="Calibri"/>
          <w:b/>
          <w:sz w:val="28"/>
          <w:szCs w:val="28"/>
        </w:rPr>
        <w:t>AMPA DE L’ESCOLA</w:t>
      </w:r>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r>
        <w:rPr>
          <w:rFonts w:ascii="Calibri" w:hAnsi="Calibri"/>
          <w:sz w:val="24"/>
          <w:szCs w:val="24"/>
        </w:rPr>
        <w:t>Telèfon: 936 723 330</w:t>
      </w:r>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r>
        <w:rPr>
          <w:rFonts w:ascii="Calibri" w:hAnsi="Calibri"/>
          <w:sz w:val="24"/>
          <w:szCs w:val="24"/>
        </w:rPr>
        <w:t xml:space="preserve">Web: </w:t>
      </w:r>
      <w:hyperlink r:id="rId12" w:history="1">
        <w:r w:rsidRPr="00D50ACF">
          <w:rPr>
            <w:rStyle w:val="Hyperlink"/>
            <w:rFonts w:ascii="Calibri" w:hAnsi="Calibri"/>
            <w:sz w:val="24"/>
            <w:szCs w:val="24"/>
          </w:rPr>
          <w:t>http://ampajuncadella.blogspot.com.es/</w:t>
        </w:r>
      </w:hyperlink>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r>
        <w:rPr>
          <w:rFonts w:ascii="Calibri" w:hAnsi="Calibri"/>
          <w:sz w:val="24"/>
          <w:szCs w:val="24"/>
        </w:rPr>
        <w:t xml:space="preserve">Facebook: </w:t>
      </w:r>
      <w:hyperlink r:id="rId13" w:history="1">
        <w:r w:rsidRPr="00D50ACF">
          <w:rPr>
            <w:rStyle w:val="Hyperlink"/>
            <w:rFonts w:ascii="Calibri" w:hAnsi="Calibri"/>
            <w:sz w:val="24"/>
            <w:szCs w:val="24"/>
          </w:rPr>
          <w:t>https://es-es.facebook.com/ampa.joanjuncadella</w:t>
        </w:r>
      </w:hyperlink>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p>
    <w:p w:rsidR="00DE07A0" w:rsidRDefault="00DE07A0" w:rsidP="00CB130A">
      <w:pPr>
        <w:jc w:val="center"/>
        <w:rPr>
          <w:rFonts w:ascii="Calibri" w:hAnsi="Calibri"/>
          <w:sz w:val="24"/>
          <w:szCs w:val="24"/>
        </w:rPr>
      </w:pPr>
    </w:p>
    <w:p w:rsidR="00DE07A0" w:rsidRPr="00CB130A" w:rsidRDefault="00DE07A0" w:rsidP="00CB130A">
      <w:pPr>
        <w:jc w:val="center"/>
        <w:rPr>
          <w:rFonts w:ascii="Calibri" w:hAnsi="Calibri"/>
          <w:b/>
          <w:sz w:val="28"/>
          <w:szCs w:val="28"/>
        </w:rPr>
      </w:pPr>
      <w:r w:rsidRPr="00CB130A">
        <w:rPr>
          <w:rFonts w:ascii="Calibri" w:hAnsi="Calibri"/>
          <w:b/>
          <w:sz w:val="28"/>
          <w:szCs w:val="28"/>
        </w:rPr>
        <w:t>MENJADOR 7 I TRIA</w:t>
      </w:r>
    </w:p>
    <w:p w:rsidR="00DE07A0" w:rsidRDefault="00DE07A0" w:rsidP="00CB130A">
      <w:pPr>
        <w:jc w:val="center"/>
        <w:rPr>
          <w:rFonts w:ascii="Calibri" w:hAnsi="Calibri"/>
          <w:sz w:val="24"/>
          <w:szCs w:val="24"/>
        </w:rPr>
      </w:pPr>
    </w:p>
    <w:p w:rsidR="00DE07A0" w:rsidRPr="00CB130A" w:rsidRDefault="00DE07A0" w:rsidP="00CB130A">
      <w:pPr>
        <w:jc w:val="center"/>
        <w:rPr>
          <w:rFonts w:ascii="Calibri" w:hAnsi="Calibri"/>
          <w:sz w:val="24"/>
          <w:szCs w:val="24"/>
        </w:rPr>
      </w:pPr>
      <w:r>
        <w:rPr>
          <w:rFonts w:ascii="Calibri" w:hAnsi="Calibri"/>
          <w:sz w:val="24"/>
          <w:szCs w:val="24"/>
        </w:rPr>
        <w:t>Telèfon (Aurora)  664 770 669</w:t>
      </w:r>
    </w:p>
    <w:sectPr w:rsidR="00DE07A0" w:rsidRPr="00CB130A" w:rsidSect="004B6186">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A0" w:rsidRDefault="00DE07A0" w:rsidP="005E14AD">
      <w:r>
        <w:separator/>
      </w:r>
    </w:p>
  </w:endnote>
  <w:endnote w:type="continuationSeparator" w:id="0">
    <w:p w:rsidR="00DE07A0" w:rsidRDefault="00DE07A0" w:rsidP="005E14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Kabupaten">
    <w:altName w:val="Fingerpop"/>
    <w:panose1 w:val="00000000000000000000"/>
    <w:charset w:val="02"/>
    <w:family w:val="swiss"/>
    <w:notTrueType/>
    <w:pitch w:val="variable"/>
    <w:sig w:usb0="00000000" w:usb1="00000000" w:usb2="00000000" w:usb3="00000000" w:csb0="00000000" w:csb1="00000000"/>
  </w:font>
  <w:font w:name="Abandonatio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A0" w:rsidRDefault="00DE07A0" w:rsidP="005E14AD">
      <w:r>
        <w:separator/>
      </w:r>
    </w:p>
  </w:footnote>
  <w:footnote w:type="continuationSeparator" w:id="0">
    <w:p w:rsidR="00DE07A0" w:rsidRDefault="00DE07A0" w:rsidP="005E1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A0" w:rsidRPr="00901972" w:rsidRDefault="00DE07A0" w:rsidP="005E14AD">
    <w:pPr>
      <w:pStyle w:val="Heading1"/>
      <w:widowControl/>
      <w:rPr>
        <w:rFonts w:ascii="Calibri" w:hAnsi="Calibri"/>
        <w:lang w:val="es-ES"/>
      </w:rPr>
    </w:pPr>
    <w:r>
      <w:rPr>
        <w:noProof/>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423.75pt;margin-top:-6.15pt;width:110.25pt;height:47.25pt;z-index:251660288;visibility:visible">
          <v:imagedata r:id="rId1" o:title=""/>
        </v:shape>
      </w:pict>
    </w:r>
    <w:r>
      <w:rPr>
        <w:noProof/>
        <w:lang w:val="ca-ES"/>
      </w:rPr>
      <w:pict>
        <v:shape id="Imagen 2" o:spid="_x0000_s2050" type="#_x0000_t75" style="position:absolute;margin-left:-16.5pt;margin-top:1.35pt;width:24pt;height:28.5pt;z-index:251661312;visibility:visible" o:allowincell="f">
          <v:imagedata r:id="rId2" o:title=""/>
          <w10:wrap type="topAndBottom"/>
        </v:shape>
      </w:pict>
    </w:r>
    <w:r>
      <w:rPr>
        <w:sz w:val="18"/>
        <w:szCs w:val="18"/>
        <w:lang w:val="es-ES"/>
      </w:rPr>
      <w:t xml:space="preserve">     </w:t>
    </w:r>
    <w:r w:rsidRPr="00901972">
      <w:rPr>
        <w:rFonts w:ascii="Calibri" w:hAnsi="Calibri"/>
        <w:lang w:val="es-ES"/>
      </w:rPr>
      <w:t>Generalitat de Catalunya</w:t>
    </w:r>
  </w:p>
  <w:p w:rsidR="00DE07A0" w:rsidRPr="00901972" w:rsidRDefault="00DE07A0" w:rsidP="005E14AD">
    <w:pPr>
      <w:rPr>
        <w:rFonts w:ascii="Calibri" w:hAnsi="Calibri" w:cs="Arial"/>
        <w:sz w:val="24"/>
        <w:szCs w:val="24"/>
      </w:rPr>
    </w:pPr>
    <w:r w:rsidRPr="00901972">
      <w:rPr>
        <w:rFonts w:ascii="Calibri" w:hAnsi="Calibri" w:cs="Arial"/>
        <w:sz w:val="24"/>
        <w:szCs w:val="24"/>
      </w:rPr>
      <w:t xml:space="preserve">     Departament d'Ensenyament</w:t>
    </w:r>
  </w:p>
  <w:p w:rsidR="00DE07A0" w:rsidRPr="00901972" w:rsidRDefault="00DE07A0" w:rsidP="005E14AD">
    <w:pPr>
      <w:rPr>
        <w:rFonts w:ascii="Calibri" w:hAnsi="Calibri"/>
        <w:sz w:val="24"/>
        <w:szCs w:val="24"/>
      </w:rPr>
    </w:pPr>
    <w:r w:rsidRPr="00901972">
      <w:rPr>
        <w:rFonts w:ascii="Calibri" w:hAnsi="Calibri" w:cs="Arial"/>
        <w:b/>
        <w:bCs/>
        <w:sz w:val="24"/>
        <w:szCs w:val="24"/>
      </w:rPr>
      <w:t xml:space="preserve">     ESCOLA JOAN JUNCADELLA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Num4"/>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2">
    <w:nsid w:val="00000006"/>
    <w:multiLevelType w:val="multilevel"/>
    <w:tmpl w:val="00000006"/>
    <w:name w:val="WWNum5"/>
    <w:lvl w:ilvl="0">
      <w:start w:val="1"/>
      <w:numFmt w:val="bullet"/>
      <w:lvlText w:val=""/>
      <w:lvlJc w:val="left"/>
      <w:pPr>
        <w:tabs>
          <w:tab w:val="num" w:pos="540"/>
        </w:tabs>
        <w:ind w:left="54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A"/>
    <w:multiLevelType w:val="multilevel"/>
    <w:tmpl w:val="0000000A"/>
    <w:name w:val="WWNum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Num1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0000000C"/>
    <w:name w:val="WW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24413E7"/>
    <w:multiLevelType w:val="multilevel"/>
    <w:tmpl w:val="6F9C3EF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4670A7E"/>
    <w:multiLevelType w:val="hybridMultilevel"/>
    <w:tmpl w:val="BE08B9E8"/>
    <w:lvl w:ilvl="0" w:tplc="FFFFFFFF">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5857714"/>
    <w:multiLevelType w:val="hybridMultilevel"/>
    <w:tmpl w:val="FA86A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F1E3029"/>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7CD40CC"/>
    <w:multiLevelType w:val="hybridMultilevel"/>
    <w:tmpl w:val="0964A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CF6C3C"/>
    <w:multiLevelType w:val="hybridMultilevel"/>
    <w:tmpl w:val="09E03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D00CC9"/>
    <w:multiLevelType w:val="hybridMultilevel"/>
    <w:tmpl w:val="805E1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EA3DB1"/>
    <w:multiLevelType w:val="hybridMultilevel"/>
    <w:tmpl w:val="FB52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DF4A11"/>
    <w:multiLevelType w:val="hybridMultilevel"/>
    <w:tmpl w:val="6F629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F21580"/>
    <w:multiLevelType w:val="hybridMultilevel"/>
    <w:tmpl w:val="ECC60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B52016"/>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0014077"/>
    <w:multiLevelType w:val="multilevel"/>
    <w:tmpl w:val="0000000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87068E5"/>
    <w:multiLevelType w:val="multilevel"/>
    <w:tmpl w:val="B57E4B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3A10472D"/>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C205D68"/>
    <w:multiLevelType w:val="hybridMultilevel"/>
    <w:tmpl w:val="51E6627E"/>
    <w:lvl w:ilvl="0" w:tplc="0FB4D1CE">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AB14A2"/>
    <w:multiLevelType w:val="hybridMultilevel"/>
    <w:tmpl w:val="87E4D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5374DA"/>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1921FDF"/>
    <w:multiLevelType w:val="hybridMultilevel"/>
    <w:tmpl w:val="C2CA4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F7124D"/>
    <w:multiLevelType w:val="hybridMultilevel"/>
    <w:tmpl w:val="75409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8B2CAD"/>
    <w:multiLevelType w:val="multilevel"/>
    <w:tmpl w:val="0000000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17356B2"/>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62522EA1"/>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59A19C8"/>
    <w:multiLevelType w:val="hybridMultilevel"/>
    <w:tmpl w:val="4B1853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731017F"/>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772B0CAC"/>
    <w:multiLevelType w:val="multilevel"/>
    <w:tmpl w:val="083E8D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AED1C7C"/>
    <w:multiLevelType w:val="hybridMultilevel"/>
    <w:tmpl w:val="84F295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9"/>
  </w:num>
  <w:num w:numId="10">
    <w:abstractNumId w:val="32"/>
  </w:num>
  <w:num w:numId="11">
    <w:abstractNumId w:val="24"/>
  </w:num>
  <w:num w:numId="12">
    <w:abstractNumId w:val="13"/>
  </w:num>
  <w:num w:numId="13">
    <w:abstractNumId w:val="12"/>
  </w:num>
  <w:num w:numId="14">
    <w:abstractNumId w:val="25"/>
  </w:num>
  <w:num w:numId="15">
    <w:abstractNumId w:val="30"/>
  </w:num>
  <w:num w:numId="16">
    <w:abstractNumId w:val="31"/>
  </w:num>
  <w:num w:numId="17">
    <w:abstractNumId w:val="20"/>
  </w:num>
  <w:num w:numId="18">
    <w:abstractNumId w:val="27"/>
  </w:num>
  <w:num w:numId="19">
    <w:abstractNumId w:val="28"/>
  </w:num>
  <w:num w:numId="20">
    <w:abstractNumId w:val="17"/>
  </w:num>
  <w:num w:numId="21">
    <w:abstractNumId w:val="23"/>
  </w:num>
  <w:num w:numId="22">
    <w:abstractNumId w:val="10"/>
  </w:num>
  <w:num w:numId="23">
    <w:abstractNumId w:val="18"/>
  </w:num>
  <w:num w:numId="24">
    <w:abstractNumId w:val="26"/>
  </w:num>
  <w:num w:numId="25">
    <w:abstractNumId w:val="14"/>
  </w:num>
  <w:num w:numId="26">
    <w:abstractNumId w:val="16"/>
  </w:num>
  <w:num w:numId="27">
    <w:abstractNumId w:val="19"/>
  </w:num>
  <w:num w:numId="28">
    <w:abstractNumId w:val="22"/>
  </w:num>
  <w:num w:numId="29">
    <w:abstractNumId w:val="15"/>
  </w:num>
  <w:num w:numId="30">
    <w:abstractNumId w:val="9"/>
  </w:num>
  <w:num w:numId="31">
    <w:abstractNumId w:val="11"/>
  </w:num>
  <w:num w:numId="32">
    <w:abstractNumId w:val="2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4AD"/>
    <w:rsid w:val="00017BB1"/>
    <w:rsid w:val="000B1ABE"/>
    <w:rsid w:val="00100DAC"/>
    <w:rsid w:val="00117FEF"/>
    <w:rsid w:val="001F2C8F"/>
    <w:rsid w:val="00243C95"/>
    <w:rsid w:val="00400CF9"/>
    <w:rsid w:val="00420A19"/>
    <w:rsid w:val="00476D9A"/>
    <w:rsid w:val="00481269"/>
    <w:rsid w:val="004B6186"/>
    <w:rsid w:val="0059683C"/>
    <w:rsid w:val="005D1EF6"/>
    <w:rsid w:val="005E14AD"/>
    <w:rsid w:val="0062112C"/>
    <w:rsid w:val="00720CE6"/>
    <w:rsid w:val="007D34ED"/>
    <w:rsid w:val="008076DA"/>
    <w:rsid w:val="008B23E6"/>
    <w:rsid w:val="008C258F"/>
    <w:rsid w:val="00901972"/>
    <w:rsid w:val="009603D2"/>
    <w:rsid w:val="00A11B6A"/>
    <w:rsid w:val="00A91007"/>
    <w:rsid w:val="00B66A3F"/>
    <w:rsid w:val="00BD5143"/>
    <w:rsid w:val="00CB130A"/>
    <w:rsid w:val="00CC627C"/>
    <w:rsid w:val="00D50ACF"/>
    <w:rsid w:val="00DE07A0"/>
    <w:rsid w:val="00E22056"/>
    <w:rsid w:val="00E77C57"/>
    <w:rsid w:val="00F46318"/>
    <w:rsid w:val="00F76F11"/>
    <w:rsid w:val="00FC3F03"/>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86"/>
    <w:rPr>
      <w:rFonts w:ascii="Times New Roman" w:eastAsia="Times New Roman" w:hAnsi="Times New Roman"/>
      <w:sz w:val="20"/>
      <w:szCs w:val="20"/>
      <w:lang w:eastAsia="es-ES"/>
    </w:rPr>
  </w:style>
  <w:style w:type="paragraph" w:styleId="Heading1">
    <w:name w:val="heading 1"/>
    <w:basedOn w:val="Normal"/>
    <w:next w:val="Normal"/>
    <w:link w:val="Heading1Char"/>
    <w:uiPriority w:val="99"/>
    <w:qFormat/>
    <w:rsid w:val="005E14AD"/>
    <w:pPr>
      <w:keepNext/>
      <w:widowControl w:val="0"/>
      <w:autoSpaceDE w:val="0"/>
      <w:autoSpaceDN w:val="0"/>
      <w:outlineLvl w:val="0"/>
    </w:pPr>
    <w:rPr>
      <w:rFonts w:ascii="Arial" w:hAnsi="Arial" w:cs="Arial"/>
      <w:sz w:val="24"/>
      <w:szCs w:val="24"/>
      <w:lang w:val="en-US" w:eastAsia="ca-ES"/>
    </w:rPr>
  </w:style>
  <w:style w:type="paragraph" w:styleId="Heading2">
    <w:name w:val="heading 2"/>
    <w:basedOn w:val="Normal"/>
    <w:next w:val="Normal"/>
    <w:link w:val="Heading2Char"/>
    <w:uiPriority w:val="99"/>
    <w:qFormat/>
    <w:rsid w:val="004B61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B618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4B6186"/>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4AD"/>
    <w:rPr>
      <w:rFonts w:ascii="Arial" w:hAnsi="Arial" w:cs="Arial"/>
      <w:sz w:val="24"/>
      <w:szCs w:val="24"/>
      <w:lang w:val="en-US" w:eastAsia="ca-ES"/>
    </w:rPr>
  </w:style>
  <w:style w:type="character" w:customStyle="1" w:styleId="Heading2Char">
    <w:name w:val="Heading 2 Char"/>
    <w:basedOn w:val="DefaultParagraphFont"/>
    <w:link w:val="Heading2"/>
    <w:uiPriority w:val="99"/>
    <w:semiHidden/>
    <w:locked/>
    <w:rsid w:val="004B618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B618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B6186"/>
    <w:rPr>
      <w:rFonts w:ascii="Cambria" w:hAnsi="Cambria" w:cs="Times New Roman"/>
      <w:b/>
      <w:bCs/>
      <w:i/>
      <w:iCs/>
      <w:color w:val="4F81BD"/>
    </w:rPr>
  </w:style>
  <w:style w:type="paragraph" w:styleId="Header">
    <w:name w:val="header"/>
    <w:basedOn w:val="Normal"/>
    <w:link w:val="HeaderChar"/>
    <w:uiPriority w:val="99"/>
    <w:rsid w:val="005E14AD"/>
    <w:pPr>
      <w:tabs>
        <w:tab w:val="center" w:pos="4252"/>
        <w:tab w:val="right" w:pos="8504"/>
      </w:tabs>
    </w:pPr>
  </w:style>
  <w:style w:type="character" w:customStyle="1" w:styleId="HeaderChar">
    <w:name w:val="Header Char"/>
    <w:basedOn w:val="DefaultParagraphFont"/>
    <w:link w:val="Header"/>
    <w:uiPriority w:val="99"/>
    <w:locked/>
    <w:rsid w:val="005E14AD"/>
    <w:rPr>
      <w:rFonts w:cs="Times New Roman"/>
    </w:rPr>
  </w:style>
  <w:style w:type="paragraph" w:styleId="Footer">
    <w:name w:val="footer"/>
    <w:basedOn w:val="Normal"/>
    <w:link w:val="FooterChar"/>
    <w:uiPriority w:val="99"/>
    <w:semiHidden/>
    <w:rsid w:val="005E14AD"/>
    <w:pPr>
      <w:tabs>
        <w:tab w:val="center" w:pos="4252"/>
        <w:tab w:val="right" w:pos="8504"/>
      </w:tabs>
    </w:pPr>
  </w:style>
  <w:style w:type="character" w:customStyle="1" w:styleId="FooterChar">
    <w:name w:val="Footer Char"/>
    <w:basedOn w:val="DefaultParagraphFont"/>
    <w:link w:val="Footer"/>
    <w:uiPriority w:val="99"/>
    <w:semiHidden/>
    <w:locked/>
    <w:rsid w:val="005E14AD"/>
    <w:rPr>
      <w:rFonts w:cs="Times New Roman"/>
    </w:rPr>
  </w:style>
  <w:style w:type="paragraph" w:styleId="BalloonText">
    <w:name w:val="Balloon Text"/>
    <w:basedOn w:val="Normal"/>
    <w:link w:val="BalloonTextChar"/>
    <w:uiPriority w:val="99"/>
    <w:semiHidden/>
    <w:rsid w:val="005E14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4AD"/>
    <w:rPr>
      <w:rFonts w:ascii="Tahoma" w:hAnsi="Tahoma" w:cs="Tahoma"/>
      <w:sz w:val="16"/>
      <w:szCs w:val="16"/>
    </w:rPr>
  </w:style>
  <w:style w:type="paragraph" w:styleId="BodyText">
    <w:name w:val="Body Text"/>
    <w:basedOn w:val="Normal"/>
    <w:link w:val="BodyTextChar"/>
    <w:uiPriority w:val="99"/>
    <w:rsid w:val="00017BB1"/>
    <w:pPr>
      <w:suppressAutoHyphens/>
      <w:spacing w:line="100" w:lineRule="atLeast"/>
    </w:pPr>
    <w:rPr>
      <w:rFonts w:ascii="Comic Sans MS" w:hAnsi="Comic Sans MS" w:cs="Comic Sans MS"/>
      <w:b/>
      <w:bCs/>
      <w:kern w:val="1"/>
      <w:sz w:val="24"/>
      <w:szCs w:val="24"/>
      <w:u w:val="single"/>
      <w:lang w:eastAsia="ar-SA"/>
    </w:rPr>
  </w:style>
  <w:style w:type="character" w:customStyle="1" w:styleId="BodyTextChar">
    <w:name w:val="Body Text Char"/>
    <w:basedOn w:val="DefaultParagraphFont"/>
    <w:link w:val="BodyText"/>
    <w:uiPriority w:val="99"/>
    <w:locked/>
    <w:rsid w:val="00017BB1"/>
    <w:rPr>
      <w:rFonts w:ascii="Comic Sans MS" w:hAnsi="Comic Sans MS" w:cs="Comic Sans MS"/>
      <w:b/>
      <w:bCs/>
      <w:kern w:val="1"/>
      <w:sz w:val="24"/>
      <w:szCs w:val="24"/>
      <w:u w:val="single"/>
      <w:lang w:val="ca-ES" w:eastAsia="ar-SA" w:bidi="ar-SA"/>
    </w:rPr>
  </w:style>
  <w:style w:type="paragraph" w:styleId="ListParagraph">
    <w:name w:val="List Paragraph"/>
    <w:basedOn w:val="Normal"/>
    <w:uiPriority w:val="99"/>
    <w:qFormat/>
    <w:rsid w:val="00017BB1"/>
    <w:pPr>
      <w:ind w:left="720"/>
      <w:contextualSpacing/>
    </w:pPr>
  </w:style>
  <w:style w:type="character" w:styleId="Hyperlink">
    <w:name w:val="Hyperlink"/>
    <w:basedOn w:val="DefaultParagraphFont"/>
    <w:uiPriority w:val="99"/>
    <w:rsid w:val="00CB13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7513924">
      <w:marLeft w:val="0"/>
      <w:marRight w:val="0"/>
      <w:marTop w:val="0"/>
      <w:marBottom w:val="0"/>
      <w:divBdr>
        <w:top w:val="none" w:sz="0" w:space="0" w:color="auto"/>
        <w:left w:val="none" w:sz="0" w:space="0" w:color="auto"/>
        <w:bottom w:val="none" w:sz="0" w:space="0" w:color="auto"/>
        <w:right w:val="none" w:sz="0" w:space="0" w:color="auto"/>
      </w:divBdr>
      <w:divsChild>
        <w:div w:id="32751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es.facebook.com/ampa.joanjuncadel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mpajuncadella.blogspot.co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tec.cat/ceipjuncadell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2024</Words>
  <Characters>11542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dc:creator>
  <cp:keywords/>
  <dc:description/>
  <cp:lastModifiedBy>Generalitat de Catalunya</cp:lastModifiedBy>
  <cp:revision>3</cp:revision>
  <cp:lastPrinted>2016-07-07T09:56:00Z</cp:lastPrinted>
  <dcterms:created xsi:type="dcterms:W3CDTF">2016-09-25T17:26:00Z</dcterms:created>
  <dcterms:modified xsi:type="dcterms:W3CDTF">2016-09-25T17:32:00Z</dcterms:modified>
</cp:coreProperties>
</file>